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A1DB" w14:textId="77777777" w:rsidR="00FE322C" w:rsidRDefault="00FE322C">
      <w:pPr>
        <w:ind w:left="720" w:right="-922" w:hanging="360"/>
        <w:jc w:val="center"/>
        <w:rPr>
          <w:rFonts w:ascii="Times New Roman" w:hAnsi="Times New Roman"/>
          <w:b/>
          <w:szCs w:val="24"/>
        </w:rPr>
      </w:pPr>
    </w:p>
    <w:p w14:paraId="43A82553" w14:textId="03143575" w:rsidR="005353FF" w:rsidRPr="000F0E0A" w:rsidRDefault="005353FF" w:rsidP="005353FF">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F60BFC">
        <w:rPr>
          <w:b/>
          <w:bCs/>
          <w:color w:val="FF0000"/>
          <w:sz w:val="40"/>
          <w:szCs w:val="40"/>
        </w:rPr>
        <w:t>1</w:t>
      </w:r>
      <w:r w:rsidR="00171354">
        <w:rPr>
          <w:b/>
          <w:bCs/>
          <w:color w:val="FF0000"/>
          <w:sz w:val="40"/>
          <w:szCs w:val="40"/>
        </w:rPr>
        <w:t>1</w:t>
      </w:r>
      <w:r w:rsidRPr="00F60BFC">
        <w:rPr>
          <w:b/>
          <w:bCs/>
          <w:color w:val="FF0000"/>
          <w:sz w:val="40"/>
          <w:szCs w:val="40"/>
        </w:rPr>
        <w:t>/</w:t>
      </w:r>
      <w:r w:rsidR="00BC08C6" w:rsidRPr="00F60BFC">
        <w:rPr>
          <w:b/>
          <w:bCs/>
          <w:color w:val="FF0000"/>
          <w:sz w:val="40"/>
          <w:szCs w:val="40"/>
        </w:rPr>
        <w:t>1</w:t>
      </w:r>
      <w:r w:rsidR="00171354">
        <w:rPr>
          <w:b/>
          <w:bCs/>
          <w:color w:val="FF0000"/>
          <w:sz w:val="40"/>
          <w:szCs w:val="40"/>
        </w:rPr>
        <w:t>4</w:t>
      </w:r>
      <w:r>
        <w:rPr>
          <w:b/>
          <w:bCs/>
          <w:color w:val="FF0000"/>
          <w:sz w:val="40"/>
          <w:szCs w:val="40"/>
        </w:rPr>
        <w:t>/1</w:t>
      </w:r>
      <w:r w:rsidR="00171354">
        <w:rPr>
          <w:b/>
          <w:bCs/>
          <w:color w:val="FF0000"/>
          <w:sz w:val="40"/>
          <w:szCs w:val="40"/>
        </w:rPr>
        <w:t>9</w:t>
      </w:r>
      <w:r>
        <w:rPr>
          <w:b/>
          <w:bCs/>
          <w:color w:val="FF0000"/>
          <w:sz w:val="40"/>
          <w:szCs w:val="40"/>
        </w:rPr>
        <w:t>)</w:t>
      </w:r>
      <w:r w:rsidRPr="000F0E0A">
        <w:rPr>
          <w:b/>
          <w:bCs/>
          <w:color w:val="FF0000"/>
          <w:sz w:val="40"/>
          <w:szCs w:val="40"/>
        </w:rPr>
        <w:t xml:space="preserve"> – Cannot be used without IRB Approval</w:t>
      </w:r>
    </w:p>
    <w:p w14:paraId="24ACC808" w14:textId="77777777" w:rsidR="005353FF" w:rsidRDefault="005353FF">
      <w:pPr>
        <w:ind w:left="720" w:right="-922" w:hanging="360"/>
        <w:jc w:val="center"/>
        <w:rPr>
          <w:rFonts w:ascii="Times New Roman" w:hAnsi="Times New Roman"/>
          <w:b/>
          <w:bCs/>
          <w:caps/>
          <w:szCs w:val="24"/>
        </w:rPr>
      </w:pPr>
    </w:p>
    <w:p w14:paraId="6110ED78" w14:textId="57F97BB9" w:rsidR="00FF2F14" w:rsidRPr="00FF2F14" w:rsidRDefault="00615756" w:rsidP="00FF2F14">
      <w:pPr>
        <w:rPr>
          <w:rFonts w:ascii="Times New Roman" w:hAnsi="Times New Roman"/>
          <w:b/>
          <w:bCs/>
          <w:szCs w:val="24"/>
        </w:rPr>
      </w:pPr>
      <w:r>
        <w:rPr>
          <w:rFonts w:ascii="Times New Roman" w:hAnsi="Times New Roman"/>
          <w:szCs w:val="24"/>
        </w:rPr>
        <w:t xml:space="preserve"> </w:t>
      </w:r>
      <w:r w:rsidR="00FF2F14" w:rsidRPr="00FF2F14">
        <w:rPr>
          <w:rFonts w:ascii="Times New Roman" w:hAnsi="Times New Roman"/>
          <w:b/>
          <w:bCs/>
          <w:szCs w:val="24"/>
        </w:rPr>
        <w:t xml:space="preserve">TITLE </w:t>
      </w:r>
      <w:r w:rsidR="00FF2F14" w:rsidRPr="00FF2F14">
        <w:rPr>
          <w:rFonts w:ascii="Times New Roman" w:hAnsi="Times New Roman"/>
          <w:bCs/>
          <w:szCs w:val="24"/>
        </w:rPr>
        <w:t>[</w:t>
      </w:r>
      <w:r w:rsidR="00FF2F14" w:rsidRPr="00FF2F14">
        <w:rPr>
          <w:rFonts w:ascii="Times New Roman" w:hAnsi="Times New Roman"/>
          <w:b/>
          <w:bCs/>
          <w:i/>
          <w:szCs w:val="24"/>
          <w:highlight w:val="yellow"/>
        </w:rPr>
        <w:t xml:space="preserve">The </w:t>
      </w:r>
      <w:r w:rsidR="00072CB3">
        <w:rPr>
          <w:rFonts w:ascii="Times New Roman" w:hAnsi="Times New Roman"/>
          <w:b/>
          <w:bCs/>
          <w:i/>
          <w:szCs w:val="24"/>
          <w:highlight w:val="yellow"/>
        </w:rPr>
        <w:t>repositor</w:t>
      </w:r>
      <w:r w:rsidR="00FF2F14" w:rsidRPr="00FF2F14">
        <w:rPr>
          <w:rFonts w:ascii="Times New Roman" w:hAnsi="Times New Roman"/>
          <w:b/>
          <w:bCs/>
          <w:i/>
          <w:szCs w:val="24"/>
          <w:highlight w:val="yellow"/>
        </w:rPr>
        <w:t xml:space="preserve">y title must match the title in your application and on your master protocol.  Also, include </w:t>
      </w:r>
      <w:r w:rsidR="00C96455">
        <w:rPr>
          <w:rFonts w:ascii="Times New Roman" w:hAnsi="Times New Roman"/>
          <w:b/>
          <w:bCs/>
          <w:i/>
          <w:szCs w:val="24"/>
          <w:highlight w:val="yellow"/>
        </w:rPr>
        <w:t xml:space="preserve">the </w:t>
      </w:r>
      <w:r w:rsidR="00FF2F14" w:rsidRPr="00FF2F14">
        <w:rPr>
          <w:rFonts w:ascii="Times New Roman" w:hAnsi="Times New Roman"/>
          <w:b/>
          <w:bCs/>
          <w:i/>
          <w:szCs w:val="24"/>
          <w:highlight w:val="yellow"/>
        </w:rPr>
        <w:t>protocol/grant number if applicable</w:t>
      </w:r>
      <w:r w:rsidR="00FF2F14" w:rsidRPr="00FF2F14">
        <w:rPr>
          <w:rFonts w:ascii="Times New Roman" w:hAnsi="Times New Roman"/>
          <w:bCs/>
          <w:szCs w:val="24"/>
        </w:rPr>
        <w:t>]:</w:t>
      </w:r>
    </w:p>
    <w:p w14:paraId="617300DD" w14:textId="77777777" w:rsidR="00FF2F14" w:rsidRPr="00FF2F14" w:rsidRDefault="00FF2F14" w:rsidP="00FF2F14">
      <w:pPr>
        <w:rPr>
          <w:rFonts w:ascii="Times New Roman" w:hAnsi="Times New Roman"/>
          <w:szCs w:val="24"/>
        </w:rPr>
      </w:pPr>
    </w:p>
    <w:p w14:paraId="13F50A2F" w14:textId="77777777" w:rsidR="00FF2F14" w:rsidRPr="00FF2F14" w:rsidRDefault="00FF2F14" w:rsidP="00FF2F14">
      <w:pPr>
        <w:tabs>
          <w:tab w:val="left" w:pos="3420"/>
          <w:tab w:val="left" w:pos="3600"/>
        </w:tabs>
        <w:rPr>
          <w:rFonts w:ascii="Times New Roman" w:hAnsi="Times New Roman"/>
          <w:szCs w:val="24"/>
        </w:rPr>
      </w:pPr>
      <w:r w:rsidRPr="00FF2F14">
        <w:rPr>
          <w:rFonts w:ascii="Times New Roman" w:hAnsi="Times New Roman"/>
          <w:b/>
          <w:szCs w:val="24"/>
        </w:rPr>
        <w:t>PRINCIPAL INVESTIGATOR:</w:t>
      </w:r>
      <w:r w:rsidRPr="00FF2F14">
        <w:rPr>
          <w:rFonts w:ascii="Times New Roman" w:hAnsi="Times New Roman"/>
          <w:szCs w:val="24"/>
        </w:rPr>
        <w:tab/>
      </w:r>
      <w:r w:rsidRPr="00FF2F14">
        <w:rPr>
          <w:rFonts w:ascii="Times New Roman" w:hAnsi="Times New Roman"/>
          <w:szCs w:val="24"/>
        </w:rPr>
        <w:tab/>
      </w:r>
      <w:r w:rsidRPr="00FF2F14">
        <w:rPr>
          <w:rFonts w:ascii="Times New Roman" w:hAnsi="Times New Roman"/>
          <w:szCs w:val="24"/>
        </w:rPr>
        <w:tab/>
        <w:t>[</w:t>
      </w:r>
      <w:r w:rsidRPr="00FF2F14">
        <w:rPr>
          <w:rFonts w:ascii="Times New Roman" w:hAnsi="Times New Roman"/>
          <w:i/>
          <w:szCs w:val="24"/>
          <w:highlight w:val="yellow"/>
        </w:rPr>
        <w:t>PI Name</w:t>
      </w:r>
      <w:r w:rsidRPr="00FF2F14">
        <w:rPr>
          <w:rFonts w:ascii="Times New Roman" w:hAnsi="Times New Roman"/>
          <w:szCs w:val="24"/>
        </w:rPr>
        <w:t>]</w:t>
      </w:r>
    </w:p>
    <w:p w14:paraId="3A947621" w14:textId="77777777" w:rsidR="00FF2F14" w:rsidRPr="00FF2F14" w:rsidRDefault="00FF2F14" w:rsidP="00FF2F14">
      <w:pPr>
        <w:tabs>
          <w:tab w:val="left" w:pos="3420"/>
        </w:tabs>
        <w:rPr>
          <w:rFonts w:ascii="Times New Roman" w:hAnsi="Times New Roman"/>
          <w:szCs w:val="24"/>
        </w:rPr>
      </w:pPr>
      <w:r w:rsidRPr="00FF2F14">
        <w:rPr>
          <w:rFonts w:ascii="Times New Roman" w:hAnsi="Times New Roman"/>
          <w:szCs w:val="24"/>
        </w:rPr>
        <w:tab/>
      </w:r>
      <w:r w:rsidRPr="00FF2F14">
        <w:rPr>
          <w:rFonts w:ascii="Times New Roman" w:hAnsi="Times New Roman"/>
          <w:szCs w:val="24"/>
        </w:rPr>
        <w:tab/>
      </w:r>
      <w:r w:rsidRPr="00FF2F14">
        <w:rPr>
          <w:rFonts w:ascii="Times New Roman" w:hAnsi="Times New Roman"/>
          <w:szCs w:val="24"/>
        </w:rPr>
        <w:tab/>
        <w:t>[</w:t>
      </w:r>
      <w:r w:rsidRPr="00FF2F14">
        <w:rPr>
          <w:rFonts w:ascii="Times New Roman" w:hAnsi="Times New Roman"/>
          <w:i/>
          <w:szCs w:val="24"/>
          <w:highlight w:val="yellow"/>
        </w:rPr>
        <w:t>PI Address</w:t>
      </w:r>
      <w:r w:rsidRPr="00FF2F14">
        <w:rPr>
          <w:rFonts w:ascii="Times New Roman" w:hAnsi="Times New Roman"/>
          <w:szCs w:val="24"/>
        </w:rPr>
        <w:t>]</w:t>
      </w:r>
    </w:p>
    <w:p w14:paraId="6C84ADA5" w14:textId="77777777" w:rsidR="00FF2F14" w:rsidRPr="00FF2F14" w:rsidRDefault="00FF2F14" w:rsidP="00FF2F14">
      <w:pPr>
        <w:rPr>
          <w:rFonts w:ascii="Times New Roman" w:hAnsi="Times New Roman"/>
          <w:szCs w:val="24"/>
        </w:rPr>
      </w:pPr>
    </w:p>
    <w:p w14:paraId="39069518" w14:textId="77777777" w:rsidR="00FF2F14" w:rsidRPr="00FF2F14" w:rsidRDefault="00FF2F14" w:rsidP="00FF2F14">
      <w:pPr>
        <w:rPr>
          <w:rFonts w:ascii="Times New Roman" w:hAnsi="Times New Roman"/>
          <w:szCs w:val="24"/>
        </w:rPr>
      </w:pPr>
      <w:r w:rsidRPr="00FF2F14">
        <w:rPr>
          <w:rFonts w:ascii="Times New Roman" w:hAnsi="Times New Roman"/>
          <w:b/>
          <w:szCs w:val="24"/>
        </w:rPr>
        <w:t>CO-INVESTIGATOR(S):</w:t>
      </w:r>
      <w:r w:rsidRPr="00FF2F14">
        <w:rPr>
          <w:rFonts w:ascii="Times New Roman" w:hAnsi="Times New Roman"/>
          <w:szCs w:val="24"/>
        </w:rPr>
        <w:tab/>
      </w:r>
      <w:r w:rsidRPr="00FF2F14">
        <w:rPr>
          <w:rFonts w:ascii="Times New Roman" w:hAnsi="Times New Roman"/>
          <w:szCs w:val="24"/>
        </w:rPr>
        <w:tab/>
      </w:r>
      <w:r w:rsidRPr="00FF2F14">
        <w:rPr>
          <w:rFonts w:ascii="Times New Roman" w:hAnsi="Times New Roman"/>
          <w:szCs w:val="24"/>
        </w:rPr>
        <w:tab/>
        <w:t>[</w:t>
      </w:r>
      <w:r w:rsidRPr="00FF2F14">
        <w:rPr>
          <w:rFonts w:ascii="Times New Roman" w:hAnsi="Times New Roman"/>
          <w:i/>
          <w:szCs w:val="24"/>
          <w:highlight w:val="yellow"/>
        </w:rPr>
        <w:t>Name(s</w:t>
      </w:r>
      <w:r w:rsidRPr="00FF2F14">
        <w:rPr>
          <w:rFonts w:ascii="Times New Roman" w:hAnsi="Times New Roman"/>
          <w:szCs w:val="24"/>
          <w:highlight w:val="yellow"/>
        </w:rPr>
        <w:t>)</w:t>
      </w:r>
      <w:r w:rsidRPr="00FF2F14">
        <w:rPr>
          <w:rFonts w:ascii="Times New Roman" w:hAnsi="Times New Roman"/>
          <w:szCs w:val="24"/>
        </w:rPr>
        <w:t>]</w:t>
      </w:r>
    </w:p>
    <w:p w14:paraId="4C9280D3" w14:textId="77777777" w:rsidR="00FF2F14" w:rsidRPr="00FF2F14" w:rsidRDefault="00FF2F14" w:rsidP="00FF2F14">
      <w:pPr>
        <w:rPr>
          <w:rFonts w:ascii="Times New Roman" w:hAnsi="Times New Roman"/>
          <w:szCs w:val="24"/>
        </w:rPr>
      </w:pPr>
    </w:p>
    <w:p w14:paraId="2B6506F4" w14:textId="77777777" w:rsidR="00FF2F14" w:rsidRPr="00FF2F14" w:rsidRDefault="00FF2F14" w:rsidP="00FF2F14">
      <w:pPr>
        <w:rPr>
          <w:rFonts w:ascii="Times New Roman" w:hAnsi="Times New Roman"/>
          <w:i/>
        </w:rPr>
      </w:pPr>
      <w:r w:rsidRPr="00FF2F14">
        <w:rPr>
          <w:rFonts w:ascii="Times New Roman" w:hAnsi="Times New Roman"/>
        </w:rPr>
        <w:t>[</w:t>
      </w:r>
      <w:r w:rsidRPr="00FF2F14">
        <w:rPr>
          <w:rFonts w:ascii="Times New Roman" w:hAnsi="Times New Roman"/>
          <w:b/>
          <w:i/>
          <w:highlight w:val="yellow"/>
          <w:u w:val="single"/>
        </w:rPr>
        <w:t>TAKE NOTE</w:t>
      </w:r>
      <w:r w:rsidRPr="00FF2F14">
        <w:rPr>
          <w:rFonts w:ascii="Times New Roman" w:hAnsi="Times New Roman"/>
          <w:i/>
          <w:highlight w:val="yellow"/>
        </w:rPr>
        <w:t xml:space="preserve">:  </w:t>
      </w:r>
    </w:p>
    <w:p w14:paraId="0E61BF20" w14:textId="66E0C0BE" w:rsidR="002F7517" w:rsidRPr="002F7517" w:rsidRDefault="00ED1A77" w:rsidP="002F7517">
      <w:pPr>
        <w:numPr>
          <w:ilvl w:val="0"/>
          <w:numId w:val="17"/>
        </w:numPr>
        <w:rPr>
          <w:rFonts w:ascii="Times New Roman" w:hAnsi="Times New Roman"/>
          <w:highlight w:val="yellow"/>
        </w:rPr>
      </w:pPr>
      <w:r>
        <w:rPr>
          <w:rFonts w:ascii="Times New Roman" w:hAnsi="Times New Roman"/>
          <w:i/>
          <w:highlight w:val="yellow"/>
        </w:rPr>
        <w:t>A</w:t>
      </w:r>
      <w:r w:rsidR="002F7517" w:rsidRPr="00ED1A77">
        <w:rPr>
          <w:rFonts w:ascii="Times New Roman" w:hAnsi="Times New Roman"/>
          <w:i/>
          <w:highlight w:val="yellow"/>
        </w:rPr>
        <w:t xml:space="preserve"> repository </w:t>
      </w:r>
      <w:r>
        <w:rPr>
          <w:rFonts w:ascii="Times New Roman" w:hAnsi="Times New Roman"/>
          <w:i/>
          <w:highlight w:val="yellow"/>
        </w:rPr>
        <w:t>is</w:t>
      </w:r>
      <w:r w:rsidR="002F7517" w:rsidRPr="00ED1A77">
        <w:rPr>
          <w:rFonts w:ascii="Times New Roman" w:hAnsi="Times New Roman"/>
          <w:i/>
          <w:highlight w:val="yellow"/>
        </w:rPr>
        <w:t xml:space="preserve"> being established </w:t>
      </w:r>
      <w:r>
        <w:rPr>
          <w:rFonts w:ascii="Times New Roman" w:hAnsi="Times New Roman"/>
          <w:i/>
          <w:highlight w:val="yellow"/>
        </w:rPr>
        <w:t>when</w:t>
      </w:r>
      <w:r w:rsidR="00012587" w:rsidRPr="00012587">
        <w:rPr>
          <w:rFonts w:ascii="Times New Roman" w:eastAsia="MS Mincho" w:hAnsi="Times New Roman"/>
          <w:i/>
          <w:szCs w:val="24"/>
          <w:highlight w:val="yellow"/>
        </w:rPr>
        <w:t xml:space="preserve"> </w:t>
      </w:r>
      <w:r>
        <w:rPr>
          <w:rFonts w:ascii="Times New Roman" w:hAnsi="Times New Roman"/>
          <w:i/>
          <w:highlight w:val="yellow"/>
        </w:rPr>
        <w:t>private information and/or</w:t>
      </w:r>
      <w:r w:rsidR="002F7517" w:rsidRPr="00ED1A77">
        <w:rPr>
          <w:rFonts w:ascii="Times New Roman" w:hAnsi="Times New Roman"/>
          <w:i/>
          <w:highlight w:val="yellow"/>
        </w:rPr>
        <w:t xml:space="preserve"> </w:t>
      </w:r>
      <w:r w:rsidR="00012587">
        <w:rPr>
          <w:rFonts w:ascii="Times New Roman" w:eastAsia="MS Mincho" w:hAnsi="Times New Roman"/>
          <w:i/>
          <w:szCs w:val="24"/>
          <w:highlight w:val="yellow"/>
        </w:rPr>
        <w:t>bio</w:t>
      </w:r>
      <w:r w:rsidR="002F7517" w:rsidRPr="00ED1A77">
        <w:rPr>
          <w:rFonts w:ascii="Times New Roman" w:hAnsi="Times New Roman"/>
          <w:i/>
          <w:highlight w:val="yellow"/>
        </w:rPr>
        <w:t>specimens that will be</w:t>
      </w:r>
      <w:r w:rsidR="00012587">
        <w:rPr>
          <w:rFonts w:ascii="Times New Roman" w:hAnsi="Times New Roman"/>
          <w:i/>
          <w:highlight w:val="yellow"/>
        </w:rPr>
        <w:t>,</w:t>
      </w:r>
      <w:r>
        <w:rPr>
          <w:rFonts w:ascii="Times New Roman" w:hAnsi="Times New Roman"/>
          <w:i/>
          <w:highlight w:val="yellow"/>
        </w:rPr>
        <w:t xml:space="preserve"> or have already been</w:t>
      </w:r>
      <w:r w:rsidR="00012587">
        <w:rPr>
          <w:rFonts w:ascii="Times New Roman" w:hAnsi="Times New Roman"/>
          <w:i/>
          <w:highlight w:val="yellow"/>
        </w:rPr>
        <w:t>,</w:t>
      </w:r>
      <w:r w:rsidR="002F7517" w:rsidRPr="00ED1A77">
        <w:rPr>
          <w:rFonts w:ascii="Times New Roman" w:hAnsi="Times New Roman"/>
          <w:i/>
          <w:highlight w:val="yellow"/>
        </w:rPr>
        <w:t xml:space="preserve"> collected </w:t>
      </w:r>
      <w:r>
        <w:rPr>
          <w:rFonts w:ascii="Times New Roman" w:hAnsi="Times New Roman"/>
          <w:i/>
          <w:highlight w:val="yellow"/>
        </w:rPr>
        <w:t xml:space="preserve">will </w:t>
      </w:r>
      <w:r w:rsidR="002F7517" w:rsidRPr="00ED1A77">
        <w:rPr>
          <w:rFonts w:ascii="Times New Roman" w:hAnsi="Times New Roman"/>
          <w:i/>
          <w:highlight w:val="yellow"/>
        </w:rPr>
        <w:t xml:space="preserve">be stored for </w:t>
      </w:r>
      <w:r w:rsidR="002F7517" w:rsidRPr="00ED1A77">
        <w:rPr>
          <w:rFonts w:ascii="Times New Roman" w:hAnsi="Times New Roman"/>
          <w:i/>
          <w:highlight w:val="yellow"/>
          <w:u w:val="single"/>
        </w:rPr>
        <w:t>future research studies</w:t>
      </w:r>
      <w:r w:rsidR="002F7517" w:rsidRPr="00ED1A77">
        <w:rPr>
          <w:rFonts w:ascii="Times New Roman" w:hAnsi="Times New Roman"/>
          <w:i/>
          <w:highlight w:val="yellow"/>
        </w:rPr>
        <w:t xml:space="preserve"> (in addition to</w:t>
      </w:r>
      <w:r w:rsidR="00012587">
        <w:rPr>
          <w:rFonts w:ascii="Times New Roman" w:hAnsi="Times New Roman"/>
          <w:i/>
          <w:highlight w:val="yellow"/>
        </w:rPr>
        <w:t>,</w:t>
      </w:r>
      <w:r>
        <w:rPr>
          <w:rFonts w:ascii="Times New Roman" w:hAnsi="Times New Roman"/>
          <w:i/>
          <w:highlight w:val="yellow"/>
        </w:rPr>
        <w:t xml:space="preserve"> or separate from</w:t>
      </w:r>
      <w:r w:rsidR="00012587">
        <w:rPr>
          <w:rFonts w:ascii="Times New Roman" w:hAnsi="Times New Roman"/>
          <w:i/>
          <w:highlight w:val="yellow"/>
        </w:rPr>
        <w:t>,</w:t>
      </w:r>
      <w:r w:rsidR="002F7517" w:rsidRPr="00ED1A77">
        <w:rPr>
          <w:rFonts w:ascii="Times New Roman" w:hAnsi="Times New Roman"/>
          <w:i/>
          <w:highlight w:val="yellow"/>
        </w:rPr>
        <w:t xml:space="preserve"> any current objectives</w:t>
      </w:r>
      <w:r>
        <w:rPr>
          <w:rFonts w:ascii="Times New Roman" w:hAnsi="Times New Roman"/>
          <w:i/>
          <w:highlight w:val="yellow"/>
        </w:rPr>
        <w:t xml:space="preserve"> </w:t>
      </w:r>
      <w:r w:rsidR="00793410">
        <w:rPr>
          <w:rFonts w:ascii="Times New Roman" w:hAnsi="Times New Roman"/>
          <w:i/>
          <w:highlight w:val="yellow"/>
        </w:rPr>
        <w:t>of</w:t>
      </w:r>
      <w:r>
        <w:rPr>
          <w:rFonts w:ascii="Times New Roman" w:hAnsi="Times New Roman"/>
          <w:i/>
          <w:highlight w:val="yellow"/>
        </w:rPr>
        <w:t xml:space="preserve"> any other study</w:t>
      </w:r>
      <w:r w:rsidR="002F7517" w:rsidRPr="00ED1A77">
        <w:rPr>
          <w:rFonts w:ascii="Times New Roman" w:hAnsi="Times New Roman"/>
          <w:i/>
          <w:highlight w:val="yellow"/>
        </w:rPr>
        <w:t>).  If this is the case, then a separate repository consent form should be developed using this consent form template, and it should be submitted to the IRB for review</w:t>
      </w:r>
      <w:r w:rsidR="006A7E9D">
        <w:rPr>
          <w:rFonts w:ascii="Times New Roman" w:hAnsi="Times New Roman"/>
          <w:i/>
          <w:highlight w:val="yellow"/>
        </w:rPr>
        <w:t>.</w:t>
      </w:r>
      <w:r w:rsidR="00504762">
        <w:rPr>
          <w:rFonts w:ascii="Times New Roman" w:hAnsi="Times New Roman"/>
          <w:i/>
          <w:highlight w:val="yellow"/>
        </w:rPr>
        <w:t xml:space="preserve"> </w:t>
      </w:r>
      <w:r w:rsidR="00870442" w:rsidRPr="00870442">
        <w:rPr>
          <w:rFonts w:ascii="Times New Roman" w:eastAsia="MS Mincho" w:hAnsi="Times New Roman"/>
          <w:i/>
          <w:szCs w:val="24"/>
          <w:highlight w:val="yellow"/>
        </w:rPr>
        <w:t xml:space="preserve"> </w:t>
      </w:r>
      <w:r w:rsidR="00870442">
        <w:rPr>
          <w:rFonts w:ascii="Times New Roman" w:eastAsia="MS Mincho" w:hAnsi="Times New Roman"/>
          <w:i/>
          <w:szCs w:val="24"/>
          <w:highlight w:val="yellow"/>
        </w:rPr>
        <w:t xml:space="preserve">This template should also be used </w:t>
      </w:r>
      <w:r w:rsidR="00870442" w:rsidRPr="00C10BF0">
        <w:rPr>
          <w:rFonts w:ascii="Times New Roman" w:eastAsia="MS Mincho" w:hAnsi="Times New Roman"/>
          <w:i/>
          <w:szCs w:val="24"/>
          <w:highlight w:val="yellow"/>
        </w:rPr>
        <w:t xml:space="preserve">for exempt category 7 research studies involving storage, maintenance, and secondary research using identifiable private information or identifiable biospecimens that </w:t>
      </w:r>
      <w:r w:rsidR="00012587">
        <w:rPr>
          <w:rFonts w:ascii="Times New Roman" w:eastAsia="MS Mincho" w:hAnsi="Times New Roman"/>
          <w:i/>
          <w:szCs w:val="24"/>
          <w:highlight w:val="yellow"/>
        </w:rPr>
        <w:t>will be, or have already been,</w:t>
      </w:r>
      <w:r w:rsidR="00870442" w:rsidRPr="003F5B03">
        <w:rPr>
          <w:rFonts w:ascii="Times New Roman" w:eastAsia="MS Mincho" w:hAnsi="Times New Roman"/>
          <w:i/>
          <w:szCs w:val="24"/>
          <w:highlight w:val="yellow"/>
        </w:rPr>
        <w:t xml:space="preserve"> collected</w:t>
      </w:r>
      <w:r w:rsidR="00870442" w:rsidRPr="00C10BF0">
        <w:rPr>
          <w:rFonts w:ascii="Times New Roman" w:eastAsia="MS Mincho" w:hAnsi="Times New Roman"/>
          <w:i/>
          <w:szCs w:val="24"/>
          <w:highlight w:val="yellow"/>
        </w:rPr>
        <w:t xml:space="preserve"> for another purpose.</w:t>
      </w:r>
    </w:p>
    <w:p w14:paraId="7699042F" w14:textId="2E620C32" w:rsidR="003E224C" w:rsidRPr="003F5B03" w:rsidRDefault="00012587" w:rsidP="002F7517">
      <w:pPr>
        <w:numPr>
          <w:ilvl w:val="0"/>
          <w:numId w:val="17"/>
        </w:numPr>
        <w:rPr>
          <w:rFonts w:ascii="Times New Roman" w:hAnsi="Times New Roman"/>
        </w:rPr>
      </w:pPr>
      <w:r w:rsidRPr="002F7517">
        <w:rPr>
          <w:rFonts w:ascii="Times New Roman" w:hAnsi="Times New Roman"/>
          <w:i/>
          <w:highlight w:val="yellow"/>
        </w:rPr>
        <w:t xml:space="preserve">If you will not include any specimens, and your repository is solely for </w:t>
      </w:r>
      <w:r w:rsidR="002400B7">
        <w:rPr>
          <w:rFonts w:ascii="Times New Roman" w:hAnsi="Times New Roman"/>
          <w:i/>
          <w:highlight w:val="yellow"/>
        </w:rPr>
        <w:t>private information</w:t>
      </w:r>
      <w:r w:rsidRPr="002F7517">
        <w:rPr>
          <w:rFonts w:ascii="Times New Roman" w:hAnsi="Times New Roman"/>
          <w:i/>
          <w:highlight w:val="yellow"/>
        </w:rPr>
        <w:t>, simply delete the language below pertaining to specimens.</w:t>
      </w:r>
    </w:p>
    <w:p w14:paraId="6A2E649B" w14:textId="77777777" w:rsidR="003E224C" w:rsidRPr="003F5B03" w:rsidRDefault="003E224C" w:rsidP="002F7517">
      <w:pPr>
        <w:numPr>
          <w:ilvl w:val="0"/>
          <w:numId w:val="17"/>
        </w:numPr>
        <w:rPr>
          <w:rFonts w:ascii="Times New Roman" w:hAnsi="Times New Roman"/>
        </w:rPr>
      </w:pPr>
      <w:r w:rsidRPr="00F17638">
        <w:rPr>
          <w:rFonts w:ascii="Times New Roman" w:hAnsi="Times New Roman"/>
          <w:i/>
          <w:highlight w:val="yellow"/>
        </w:rPr>
        <w:t xml:space="preserve">You may </w:t>
      </w:r>
      <w:r w:rsidRPr="00F17638">
        <w:rPr>
          <w:rFonts w:ascii="Times New Roman" w:hAnsi="Times New Roman"/>
          <w:i/>
          <w:highlight w:val="yellow"/>
          <w:u w:val="single"/>
        </w:rPr>
        <w:t>not</w:t>
      </w:r>
      <w:r w:rsidRPr="00F17638">
        <w:rPr>
          <w:rFonts w:ascii="Times New Roman" w:hAnsi="Times New Roman"/>
          <w:i/>
          <w:highlight w:val="yellow"/>
        </w:rPr>
        <w:t xml:space="preserve"> combine the repository consent form with the main consent form.</w:t>
      </w:r>
    </w:p>
    <w:p w14:paraId="56EDE46C" w14:textId="6C47764F" w:rsidR="002F7517" w:rsidRPr="002F7517" w:rsidRDefault="002F7517" w:rsidP="002F7517">
      <w:pPr>
        <w:numPr>
          <w:ilvl w:val="0"/>
          <w:numId w:val="17"/>
        </w:numPr>
        <w:rPr>
          <w:rFonts w:ascii="Times New Roman" w:hAnsi="Times New Roman"/>
        </w:rPr>
      </w:pPr>
      <w:r w:rsidRPr="002F7517">
        <w:rPr>
          <w:rFonts w:ascii="Times New Roman" w:hAnsi="Times New Roman"/>
          <w:i/>
          <w:highlight w:val="yellow"/>
        </w:rPr>
        <w:t xml:space="preserve">The consent form should be written to conform to the UTHSC IRB template </w:t>
      </w:r>
      <w:proofErr w:type="gramStart"/>
      <w:r w:rsidRPr="002F7517">
        <w:rPr>
          <w:rFonts w:ascii="Times New Roman" w:hAnsi="Times New Roman"/>
          <w:i/>
          <w:highlight w:val="yellow"/>
        </w:rPr>
        <w:t>in regard to</w:t>
      </w:r>
      <w:proofErr w:type="gramEnd"/>
      <w:r w:rsidRPr="002F7517">
        <w:rPr>
          <w:rFonts w:ascii="Times New Roman" w:hAnsi="Times New Roman"/>
          <w:i/>
          <w:highlight w:val="yellow"/>
        </w:rPr>
        <w:t xml:space="preserve"> headings, format, and content.  Additional content from the sponsor is allowable for review </w:t>
      </w:r>
      <w:proofErr w:type="gramStart"/>
      <w:r w:rsidRPr="002F7517">
        <w:rPr>
          <w:rFonts w:ascii="Times New Roman" w:hAnsi="Times New Roman"/>
          <w:i/>
          <w:highlight w:val="yellow"/>
        </w:rPr>
        <w:t>in the event that</w:t>
      </w:r>
      <w:proofErr w:type="gramEnd"/>
      <w:r w:rsidRPr="002F7517">
        <w:rPr>
          <w:rFonts w:ascii="Times New Roman" w:hAnsi="Times New Roman"/>
          <w:i/>
          <w:highlight w:val="yellow"/>
        </w:rPr>
        <w:t xml:space="preserve"> </w:t>
      </w:r>
      <w:r w:rsidRPr="002F7517">
        <w:rPr>
          <w:rFonts w:ascii="Times New Roman" w:hAnsi="Times New Roman"/>
          <w:i/>
          <w:highlight w:val="yellow"/>
          <w:u w:val="single"/>
        </w:rPr>
        <w:t>it is not repetitive</w:t>
      </w:r>
      <w:r w:rsidRPr="002F7517">
        <w:rPr>
          <w:rFonts w:ascii="Times New Roman" w:hAnsi="Times New Roman"/>
          <w:i/>
          <w:highlight w:val="yellow"/>
        </w:rPr>
        <w:t xml:space="preserve"> of template content, and this content should be placed </w:t>
      </w:r>
      <w:r w:rsidRPr="002F7517">
        <w:rPr>
          <w:rFonts w:ascii="Times New Roman" w:hAnsi="Times New Roman"/>
          <w:i/>
          <w:highlight w:val="yellow"/>
          <w:u w:val="single"/>
        </w:rPr>
        <w:t>at the end of each applicable section</w:t>
      </w:r>
      <w:r w:rsidRPr="002F7517">
        <w:rPr>
          <w:rFonts w:ascii="Times New Roman" w:hAnsi="Times New Roman"/>
          <w:i/>
          <w:highlight w:val="yellow"/>
        </w:rPr>
        <w:t>.</w:t>
      </w:r>
      <w:r w:rsidRPr="002F7517">
        <w:rPr>
          <w:rFonts w:ascii="Times New Roman" w:hAnsi="Times New Roman"/>
          <w:i/>
          <w:szCs w:val="24"/>
          <w:highlight w:val="yellow"/>
        </w:rPr>
        <w:t xml:space="preserve"> </w:t>
      </w:r>
    </w:p>
    <w:p w14:paraId="5B22AC64" w14:textId="574F2BF6" w:rsidR="002F7517" w:rsidRPr="003E224C" w:rsidRDefault="002F7517" w:rsidP="003F5B03">
      <w:pPr>
        <w:numPr>
          <w:ilvl w:val="0"/>
          <w:numId w:val="17"/>
        </w:numPr>
        <w:contextualSpacing/>
        <w:rPr>
          <w:rFonts w:ascii="Times New Roman" w:hAnsi="Times New Roman"/>
        </w:rPr>
      </w:pPr>
      <w:r w:rsidRPr="003E224C">
        <w:rPr>
          <w:rFonts w:ascii="Times New Roman" w:hAnsi="Times New Roman"/>
          <w:i/>
          <w:highlight w:val="yellow"/>
        </w:rPr>
        <w:t>Lay terms or explanations must be used for all medical terms (consult our lay term glossary at</w:t>
      </w:r>
      <w:r w:rsidR="00EE7F4D">
        <w:rPr>
          <w:rFonts w:ascii="Times New Roman" w:hAnsi="Times New Roman"/>
          <w:i/>
          <w:highlight w:val="yellow"/>
        </w:rPr>
        <w:t xml:space="preserve"> </w:t>
      </w:r>
      <w:hyperlink r:id="rId8" w:history="1">
        <w:r w:rsidRPr="001E2D75">
          <w:rPr>
            <w:rFonts w:ascii="Times New Roman" w:hAnsi="Times New Roman"/>
            <w:i/>
            <w:color w:val="993300"/>
            <w:highlight w:val="yellow"/>
            <w:u w:val="single"/>
          </w:rPr>
          <w:t>http://www.uthsc.edu/research/compliance/irb/researchers/consent-forms.php</w:t>
        </w:r>
      </w:hyperlink>
      <w:r w:rsidRPr="001E2D75">
        <w:rPr>
          <w:rFonts w:ascii="Times New Roman" w:hAnsi="Times New Roman"/>
          <w:i/>
          <w:highlight w:val="yellow"/>
        </w:rPr>
        <w:t xml:space="preserve"> ).</w:t>
      </w:r>
      <w:r w:rsidR="00CC0AD6">
        <w:rPr>
          <w:rFonts w:ascii="Times New Roman" w:hAnsi="Times New Roman"/>
          <w:i/>
          <w:highlight w:val="yellow"/>
        </w:rPr>
        <w:t xml:space="preserve">  </w:t>
      </w:r>
      <w:r w:rsidRPr="001E2D75">
        <w:rPr>
          <w:rFonts w:ascii="Times New Roman" w:hAnsi="Times New Roman"/>
          <w:i/>
          <w:highlight w:val="yellow"/>
        </w:rPr>
        <w:t>Sentence structure should be simple.  Do not use abbreviations such as “e.g.” and “i.e.”, difficult-to-understand prepositions such as “via”</w:t>
      </w:r>
      <w:r w:rsidRPr="003E224C">
        <w:rPr>
          <w:rFonts w:ascii="Times New Roman" w:hAnsi="Times New Roman"/>
          <w:highlight w:val="yellow"/>
        </w:rPr>
        <w:t>, or</w:t>
      </w:r>
      <w:r w:rsidRPr="003E224C">
        <w:rPr>
          <w:rFonts w:ascii="Times New Roman" w:hAnsi="Times New Roman"/>
          <w:i/>
          <w:highlight w:val="yellow"/>
        </w:rPr>
        <w:t xml:space="preserve"> symbols such as “+”.</w:t>
      </w:r>
      <w:r w:rsidRPr="003E224C">
        <w:rPr>
          <w:rFonts w:ascii="Times New Roman" w:hAnsi="Times New Roman"/>
        </w:rPr>
        <w:t xml:space="preserve">] </w:t>
      </w:r>
    </w:p>
    <w:p w14:paraId="4BC03DDB" w14:textId="77777777" w:rsidR="00FF2F14" w:rsidRDefault="00FF2F14" w:rsidP="00FF2F14">
      <w:pPr>
        <w:contextualSpacing/>
        <w:rPr>
          <w:rFonts w:ascii="Times New Roman" w:eastAsia="MS Mincho" w:hAnsi="Times New Roman"/>
          <w:i/>
          <w:szCs w:val="24"/>
          <w:highlight w:val="green"/>
        </w:rPr>
      </w:pPr>
    </w:p>
    <w:p w14:paraId="2A52DE9C" w14:textId="77777777" w:rsidR="00FF2F14" w:rsidRPr="00FF2F14" w:rsidRDefault="00FF2F14" w:rsidP="00FF2F14">
      <w:pPr>
        <w:ind w:left="360"/>
        <w:rPr>
          <w:rFonts w:ascii="Times New Roman" w:hAnsi="Times New Roman"/>
          <w:szCs w:val="24"/>
        </w:rPr>
      </w:pPr>
    </w:p>
    <w:p w14:paraId="757F79FD" w14:textId="77777777" w:rsidR="002F7517" w:rsidRPr="002F7517" w:rsidRDefault="002F7517" w:rsidP="002F7517">
      <w:pPr>
        <w:rPr>
          <w:rFonts w:ascii="Times New Roman" w:hAnsi="Times New Roman"/>
          <w:b/>
        </w:rPr>
      </w:pPr>
      <w:r w:rsidRPr="002F7517">
        <w:rPr>
          <w:rFonts w:ascii="Times New Roman" w:hAnsi="Times New Roman"/>
          <w:b/>
        </w:rPr>
        <w:t>1.  KEY INFORMATION:</w:t>
      </w:r>
    </w:p>
    <w:p w14:paraId="5C3C705D" w14:textId="77777777" w:rsidR="002F7517" w:rsidRDefault="002F7517" w:rsidP="00182FD9">
      <w:pPr>
        <w:rPr>
          <w:rFonts w:ascii="Times New Roman" w:hAnsi="Times New Roman"/>
          <w:szCs w:val="24"/>
        </w:rPr>
      </w:pPr>
    </w:p>
    <w:p w14:paraId="6ADFA961" w14:textId="028313FD" w:rsidR="002F7517" w:rsidRPr="001E2D75"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1E2D75">
        <w:rPr>
          <w:rFonts w:ascii="Times New Roman" w:hAnsi="Times New Roman"/>
          <w:i/>
          <w:szCs w:val="24"/>
          <w:highlight w:val="yellow"/>
        </w:rPr>
        <w:t>If your repository includes ONLY children 7 years old and younger, simply write the consent form addressing the parent/legal guardian (ex: “your child”).</w:t>
      </w:r>
      <w:r w:rsidRPr="001E2D75">
        <w:rPr>
          <w:rFonts w:ascii="Times New Roman" w:hAnsi="Times New Roman"/>
          <w:szCs w:val="24"/>
        </w:rPr>
        <w:t xml:space="preserve">]  A person who takes part in a research study or repository is called a research subject. </w:t>
      </w:r>
      <w:r w:rsidR="000C50C8">
        <w:rPr>
          <w:rFonts w:ascii="Times New Roman" w:hAnsi="Times New Roman"/>
          <w:szCs w:val="24"/>
        </w:rPr>
        <w:t xml:space="preserve"> </w:t>
      </w:r>
      <w:r w:rsidRPr="001E2D75">
        <w:rPr>
          <w:rFonts w:ascii="Times New Roman" w:hAnsi="Times New Roman"/>
          <w:szCs w:val="24"/>
        </w:rPr>
        <w:t>In this consent form “your child” always refers to the research subject.</w:t>
      </w:r>
    </w:p>
    <w:p w14:paraId="486FD0B2" w14:textId="75AB42A6" w:rsidR="002F7517" w:rsidRPr="003F5B03"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E35067">
        <w:rPr>
          <w:rFonts w:ascii="Times New Roman" w:hAnsi="Times New Roman"/>
          <w:b/>
          <w:i/>
          <w:szCs w:val="24"/>
          <w:highlight w:val="yellow"/>
        </w:rPr>
        <w:t>OR</w:t>
      </w:r>
      <w:r w:rsidRPr="001E2D75">
        <w:rPr>
          <w:rFonts w:ascii="Times New Roman" w:hAnsi="Times New Roman"/>
          <w:szCs w:val="24"/>
        </w:rPr>
        <w:t>]</w:t>
      </w:r>
    </w:p>
    <w:p w14:paraId="2171E394" w14:textId="671374CF" w:rsidR="002F7517" w:rsidRPr="001E2D75"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1E2D75">
        <w:rPr>
          <w:rFonts w:ascii="Times New Roman" w:hAnsi="Times New Roman"/>
          <w:i/>
          <w:szCs w:val="24"/>
          <w:highlight w:val="yellow"/>
        </w:rPr>
        <w:t xml:space="preserve">If your </w:t>
      </w:r>
      <w:r w:rsidR="001E2D75" w:rsidRPr="003F5B03">
        <w:rPr>
          <w:rFonts w:ascii="Times New Roman" w:hAnsi="Times New Roman"/>
          <w:i/>
          <w:szCs w:val="24"/>
          <w:highlight w:val="yellow"/>
        </w:rPr>
        <w:t>repository</w:t>
      </w:r>
      <w:r w:rsidRPr="001E2D75">
        <w:rPr>
          <w:rFonts w:ascii="Times New Roman" w:hAnsi="Times New Roman"/>
          <w:i/>
          <w:szCs w:val="24"/>
          <w:highlight w:val="yellow"/>
        </w:rPr>
        <w:t xml:space="preserve"> includes any children 8 years old and older, </w:t>
      </w:r>
      <w:r w:rsidR="000C50C8">
        <w:rPr>
          <w:rFonts w:ascii="Times New Roman" w:hAnsi="Times New Roman"/>
          <w:i/>
          <w:szCs w:val="24"/>
          <w:highlight w:val="yellow"/>
          <w:u w:val="single"/>
        </w:rPr>
        <w:t>OR</w:t>
      </w:r>
      <w:r w:rsidRPr="001E2D75">
        <w:rPr>
          <w:rFonts w:ascii="Times New Roman" w:hAnsi="Times New Roman"/>
          <w:i/>
          <w:szCs w:val="24"/>
          <w:highlight w:val="yellow"/>
        </w:rPr>
        <w:t xml:space="preserve"> any adults who cannot consent for themselves, edit and include the following</w:t>
      </w:r>
      <w:proofErr w:type="gramStart"/>
      <w:r w:rsidRPr="001E2D75">
        <w:rPr>
          <w:rFonts w:ascii="Times New Roman" w:hAnsi="Times New Roman"/>
          <w:i/>
          <w:szCs w:val="24"/>
          <w:highlight w:val="yellow"/>
        </w:rPr>
        <w:t>:</w:t>
      </w:r>
      <w:r w:rsidRPr="001E2D75">
        <w:rPr>
          <w:rFonts w:ascii="Times New Roman" w:hAnsi="Times New Roman"/>
          <w:szCs w:val="24"/>
        </w:rPr>
        <w:t>]  A</w:t>
      </w:r>
      <w:proofErr w:type="gramEnd"/>
      <w:r w:rsidRPr="001E2D75">
        <w:rPr>
          <w:rFonts w:ascii="Times New Roman" w:hAnsi="Times New Roman"/>
          <w:szCs w:val="24"/>
        </w:rPr>
        <w:t xml:space="preserve"> person who takes part in a research study or repository is called a research subject.  In this consent form, “you” refers to the research subject </w:t>
      </w:r>
      <w:r w:rsidR="00AD49D8">
        <w:rPr>
          <w:szCs w:val="24"/>
        </w:rPr>
        <w:t>[</w:t>
      </w:r>
      <w:r w:rsidR="00AD49D8" w:rsidRPr="00801D65">
        <w:rPr>
          <w:szCs w:val="24"/>
          <w:highlight w:val="yellow"/>
        </w:rPr>
        <w:t>and/or</w:t>
      </w:r>
      <w:r w:rsidR="00AD49D8">
        <w:rPr>
          <w:szCs w:val="24"/>
        </w:rPr>
        <w:t xml:space="preserve">] </w:t>
      </w:r>
      <w:r w:rsidR="004769DF">
        <w:rPr>
          <w:szCs w:val="24"/>
        </w:rPr>
        <w:t>[</w:t>
      </w:r>
      <w:proofErr w:type="gramStart"/>
      <w:r w:rsidR="004769DF" w:rsidRPr="00FB0AF0">
        <w:rPr>
          <w:i/>
          <w:szCs w:val="24"/>
          <w:highlight w:val="yellow"/>
        </w:rPr>
        <w:t>choose:</w:t>
      </w:r>
      <w:proofErr w:type="gramEnd"/>
      <w:r w:rsidR="004769DF">
        <w:rPr>
          <w:szCs w:val="24"/>
        </w:rPr>
        <w:t xml:space="preserve">  </w:t>
      </w:r>
      <w:r w:rsidRPr="001E2D75">
        <w:rPr>
          <w:rFonts w:ascii="Times New Roman" w:hAnsi="Times New Roman"/>
          <w:szCs w:val="24"/>
        </w:rPr>
        <w:t xml:space="preserve">parent/legal guardian </w:t>
      </w:r>
      <w:r w:rsidR="00AD49D8" w:rsidRPr="00801D65">
        <w:rPr>
          <w:szCs w:val="24"/>
          <w:highlight w:val="yellow"/>
        </w:rPr>
        <w:t>and/or</w:t>
      </w:r>
      <w:r w:rsidR="00AD49D8">
        <w:rPr>
          <w:szCs w:val="24"/>
        </w:rPr>
        <w:t xml:space="preserve"> </w:t>
      </w:r>
      <w:r w:rsidRPr="001E2D75">
        <w:rPr>
          <w:rFonts w:ascii="Times New Roman" w:hAnsi="Times New Roman"/>
          <w:szCs w:val="24"/>
        </w:rPr>
        <w:t>the legally authorized representative</w:t>
      </w:r>
      <w:r w:rsidR="004769DF">
        <w:rPr>
          <w:rFonts w:ascii="Times New Roman" w:hAnsi="Times New Roman"/>
          <w:szCs w:val="24"/>
        </w:rPr>
        <w:t>]</w:t>
      </w:r>
      <w:r w:rsidRPr="001E2D75">
        <w:rPr>
          <w:rFonts w:ascii="Times New Roman" w:hAnsi="Times New Roman"/>
          <w:szCs w:val="24"/>
        </w:rPr>
        <w:t>.</w:t>
      </w:r>
    </w:p>
    <w:p w14:paraId="4FE6EE60" w14:textId="77777777" w:rsidR="002F7517" w:rsidRPr="001E2D75" w:rsidRDefault="002F7517" w:rsidP="002F7517">
      <w:pPr>
        <w:autoSpaceDE w:val="0"/>
        <w:autoSpaceDN w:val="0"/>
        <w:adjustRightInd w:val="0"/>
        <w:rPr>
          <w:rFonts w:ascii="Times New Roman" w:hAnsi="Times New Roman"/>
          <w:szCs w:val="24"/>
        </w:rPr>
      </w:pPr>
      <w:r w:rsidRPr="001E2D75">
        <w:rPr>
          <w:rFonts w:ascii="Times New Roman" w:hAnsi="Times New Roman"/>
          <w:szCs w:val="24"/>
        </w:rPr>
        <w:t>[</w:t>
      </w:r>
      <w:r w:rsidRPr="00E35067">
        <w:rPr>
          <w:rFonts w:ascii="Times New Roman" w:hAnsi="Times New Roman"/>
          <w:b/>
          <w:i/>
          <w:szCs w:val="24"/>
          <w:highlight w:val="yellow"/>
        </w:rPr>
        <w:t>OR</w:t>
      </w:r>
      <w:r w:rsidRPr="001E2D75">
        <w:rPr>
          <w:rFonts w:ascii="Times New Roman" w:hAnsi="Times New Roman"/>
          <w:szCs w:val="24"/>
        </w:rPr>
        <w:t>]</w:t>
      </w:r>
    </w:p>
    <w:p w14:paraId="4C9135EB" w14:textId="547D73BF" w:rsidR="002F7517" w:rsidRPr="001E2D75" w:rsidRDefault="002F7517" w:rsidP="003F5B03">
      <w:pPr>
        <w:autoSpaceDE w:val="0"/>
        <w:autoSpaceDN w:val="0"/>
        <w:adjustRightInd w:val="0"/>
        <w:rPr>
          <w:rFonts w:ascii="Times New Roman" w:hAnsi="Times New Roman"/>
          <w:szCs w:val="24"/>
        </w:rPr>
      </w:pPr>
      <w:r w:rsidRPr="001E2D75">
        <w:rPr>
          <w:rFonts w:ascii="Times New Roman" w:hAnsi="Times New Roman"/>
          <w:szCs w:val="24"/>
        </w:rPr>
        <w:t>[</w:t>
      </w:r>
      <w:r w:rsidRPr="001E2D75">
        <w:rPr>
          <w:rFonts w:ascii="Times New Roman" w:hAnsi="Times New Roman"/>
          <w:i/>
          <w:szCs w:val="24"/>
          <w:highlight w:val="yellow"/>
        </w:rPr>
        <w:t xml:space="preserve">If </w:t>
      </w:r>
      <w:r w:rsidR="009E1EDD" w:rsidRPr="001E2D75">
        <w:rPr>
          <w:rFonts w:ascii="Times New Roman" w:hAnsi="Times New Roman"/>
          <w:i/>
          <w:szCs w:val="24"/>
          <w:highlight w:val="yellow"/>
        </w:rPr>
        <w:t>your repositor</w:t>
      </w:r>
      <w:r w:rsidRPr="001E2D75">
        <w:rPr>
          <w:rFonts w:ascii="Times New Roman" w:hAnsi="Times New Roman"/>
          <w:i/>
          <w:szCs w:val="24"/>
          <w:highlight w:val="yellow"/>
        </w:rPr>
        <w:t>y does not include either of the above populations, no statement is needed as the consent form should be written in the second person addressing the adult subject as “you”.</w:t>
      </w:r>
      <w:r w:rsidRPr="001E2D75">
        <w:rPr>
          <w:rFonts w:ascii="Times New Roman" w:hAnsi="Times New Roman"/>
          <w:szCs w:val="24"/>
        </w:rPr>
        <w:t xml:space="preserve">] </w:t>
      </w:r>
    </w:p>
    <w:p w14:paraId="10715139" w14:textId="77777777" w:rsidR="008953E1" w:rsidRDefault="008953E1" w:rsidP="00182FD9">
      <w:pPr>
        <w:rPr>
          <w:rFonts w:ascii="Times New Roman" w:hAnsi="Times New Roman"/>
          <w:szCs w:val="24"/>
        </w:rPr>
      </w:pPr>
    </w:p>
    <w:p w14:paraId="15B68F30" w14:textId="190E6FFE" w:rsidR="002F7517" w:rsidRDefault="008953E1" w:rsidP="00182FD9">
      <w:pPr>
        <w:rPr>
          <w:rFonts w:ascii="Times New Roman" w:hAnsi="Times New Roman"/>
          <w:szCs w:val="24"/>
        </w:rPr>
      </w:pPr>
      <w:r w:rsidRPr="00182FD9">
        <w:rPr>
          <w:rFonts w:ascii="Times New Roman" w:hAnsi="Times New Roman"/>
          <w:szCs w:val="24"/>
        </w:rPr>
        <w:t>[</w:t>
      </w:r>
      <w:r w:rsidRPr="00182FD9">
        <w:rPr>
          <w:rFonts w:ascii="Times New Roman" w:hAnsi="Times New Roman"/>
          <w:i/>
          <w:szCs w:val="24"/>
          <w:highlight w:val="yellow"/>
        </w:rPr>
        <w:t xml:space="preserve">All </w:t>
      </w:r>
      <w:r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00920B1D">
        <w:rPr>
          <w:rFonts w:ascii="Times New Roman" w:hAnsi="Times New Roman"/>
          <w:i/>
          <w:szCs w:val="24"/>
          <w:highlight w:val="yellow"/>
        </w:rPr>
        <w:t xml:space="preserve"> 2 paragraphs</w:t>
      </w:r>
      <w:r w:rsidRPr="00182FD9">
        <w:rPr>
          <w:rFonts w:ascii="Times New Roman" w:hAnsi="Times New Roman"/>
          <w:i/>
          <w:szCs w:val="24"/>
          <w:highlight w:val="yellow"/>
        </w:rPr>
        <w:t>:</w:t>
      </w:r>
      <w:r w:rsidRPr="00182FD9">
        <w:rPr>
          <w:rFonts w:ascii="Times New Roman" w:hAnsi="Times New Roman"/>
          <w:szCs w:val="24"/>
        </w:rPr>
        <w:t>]</w:t>
      </w:r>
    </w:p>
    <w:p w14:paraId="7DE8FCA6" w14:textId="532A79AC" w:rsidR="00E35067" w:rsidRDefault="00182FD9" w:rsidP="00E35067">
      <w:pPr>
        <w:rPr>
          <w:rFonts w:ascii="Times New Roman" w:hAnsi="Times New Roman"/>
          <w:szCs w:val="24"/>
        </w:rPr>
      </w:pPr>
      <w:r w:rsidRPr="00182FD9">
        <w:rPr>
          <w:rFonts w:ascii="Times New Roman" w:hAnsi="Times New Roman"/>
          <w:szCs w:val="24"/>
        </w:rPr>
        <w:t>You are being given the opportunity to contribute [</w:t>
      </w:r>
      <w:proofErr w:type="gramStart"/>
      <w:r w:rsidR="00EE418A" w:rsidRPr="003F5B03">
        <w:rPr>
          <w:rFonts w:ascii="Times New Roman" w:hAnsi="Times New Roman"/>
          <w:i/>
          <w:szCs w:val="24"/>
          <w:highlight w:val="yellow"/>
        </w:rPr>
        <w:t>edit:</w:t>
      </w:r>
      <w:proofErr w:type="gramEnd"/>
      <w:r w:rsidR="00EE418A">
        <w:rPr>
          <w:rFonts w:ascii="Times New Roman" w:hAnsi="Times New Roman"/>
          <w:szCs w:val="24"/>
        </w:rPr>
        <w:t xml:space="preserve">  </w:t>
      </w:r>
      <w:r w:rsidR="00FE782E">
        <w:rPr>
          <w:rFonts w:ascii="Times New Roman" w:hAnsi="Times New Roman"/>
          <w:szCs w:val="24"/>
        </w:rPr>
        <w:t xml:space="preserve">identifiable private </w:t>
      </w:r>
      <w:r w:rsidR="00EE418A" w:rsidRPr="003F5B03">
        <w:rPr>
          <w:rFonts w:ascii="Times New Roman" w:hAnsi="Times New Roman"/>
          <w:szCs w:val="24"/>
        </w:rPr>
        <w:t>information</w:t>
      </w:r>
      <w:r w:rsidR="00AD66B6">
        <w:rPr>
          <w:rFonts w:ascii="Times New Roman" w:hAnsi="Times New Roman"/>
          <w:szCs w:val="24"/>
        </w:rPr>
        <w:t xml:space="preserve"> and/</w:t>
      </w:r>
      <w:r w:rsidRPr="003F5B03">
        <w:rPr>
          <w:rFonts w:ascii="Times New Roman" w:hAnsi="Times New Roman"/>
          <w:szCs w:val="24"/>
        </w:rPr>
        <w:t>or indicate the type of specimen</w:t>
      </w:r>
      <w:r w:rsidR="00AD66B6">
        <w:rPr>
          <w:rFonts w:ascii="Times New Roman" w:hAnsi="Times New Roman"/>
          <w:szCs w:val="24"/>
        </w:rPr>
        <w:t>- blood, tissue, etc.</w:t>
      </w:r>
      <w:r w:rsidRPr="00182FD9">
        <w:rPr>
          <w:rFonts w:ascii="Times New Roman" w:hAnsi="Times New Roman"/>
          <w:szCs w:val="24"/>
        </w:rPr>
        <w:t>] to a repository for research.  A research repository</w:t>
      </w:r>
      <w:r w:rsidRPr="00182FD9" w:rsidDel="00855FEA">
        <w:rPr>
          <w:rFonts w:ascii="Times New Roman" w:hAnsi="Times New Roman"/>
          <w:szCs w:val="24"/>
        </w:rPr>
        <w:t xml:space="preserve"> is a place where </w:t>
      </w:r>
      <w:r w:rsidRPr="00182FD9">
        <w:rPr>
          <w:rFonts w:ascii="Times New Roman" w:hAnsi="Times New Roman"/>
          <w:szCs w:val="24"/>
        </w:rPr>
        <w:t>[</w:t>
      </w:r>
      <w:proofErr w:type="gramStart"/>
      <w:r w:rsidR="00EE418A" w:rsidRPr="00BB1929">
        <w:rPr>
          <w:rFonts w:ascii="Times New Roman" w:hAnsi="Times New Roman"/>
          <w:i/>
          <w:szCs w:val="24"/>
          <w:highlight w:val="yellow"/>
        </w:rPr>
        <w:t>edit:</w:t>
      </w:r>
      <w:proofErr w:type="gramEnd"/>
      <w:r w:rsidR="00EE418A">
        <w:rPr>
          <w:rFonts w:ascii="Times New Roman" w:hAnsi="Times New Roman"/>
          <w:szCs w:val="24"/>
        </w:rPr>
        <w:t xml:space="preserve">  </w:t>
      </w:r>
      <w:r w:rsidR="00FE782E">
        <w:rPr>
          <w:rFonts w:ascii="Times New Roman" w:hAnsi="Times New Roman"/>
          <w:szCs w:val="24"/>
        </w:rPr>
        <w:t xml:space="preserve">identifiable private </w:t>
      </w:r>
      <w:r w:rsidR="00FE782E" w:rsidRPr="00BB1929">
        <w:rPr>
          <w:rFonts w:ascii="Times New Roman" w:hAnsi="Times New Roman"/>
          <w:szCs w:val="24"/>
        </w:rPr>
        <w:t>information</w:t>
      </w:r>
      <w:r w:rsidR="00EE418A" w:rsidRPr="00BB1929">
        <w:rPr>
          <w:rFonts w:ascii="Times New Roman" w:hAnsi="Times New Roman"/>
          <w:szCs w:val="24"/>
        </w:rPr>
        <w:t>, blood</w:t>
      </w:r>
      <w:r w:rsidR="00AD66B6" w:rsidRPr="00AD66B6">
        <w:rPr>
          <w:rFonts w:ascii="Times New Roman" w:hAnsi="Times New Roman"/>
          <w:szCs w:val="24"/>
        </w:rPr>
        <w:t xml:space="preserve"> </w:t>
      </w:r>
      <w:r w:rsidR="00AD66B6" w:rsidRPr="00BB1929">
        <w:rPr>
          <w:rFonts w:ascii="Times New Roman" w:hAnsi="Times New Roman"/>
          <w:szCs w:val="24"/>
        </w:rPr>
        <w:t>or indicate the type of specimen</w:t>
      </w:r>
      <w:r w:rsidR="00AD66B6">
        <w:rPr>
          <w:rFonts w:ascii="Times New Roman" w:hAnsi="Times New Roman"/>
          <w:szCs w:val="24"/>
        </w:rPr>
        <w:t>- blood, tissue, etc.</w:t>
      </w:r>
      <w:r w:rsidRPr="00182FD9">
        <w:rPr>
          <w:rFonts w:ascii="Times New Roman" w:hAnsi="Times New Roman"/>
          <w:szCs w:val="24"/>
        </w:rPr>
        <w:t>]</w:t>
      </w:r>
      <w:r w:rsidRPr="00182FD9" w:rsidDel="00855FEA">
        <w:rPr>
          <w:rFonts w:ascii="Times New Roman" w:hAnsi="Times New Roman"/>
          <w:szCs w:val="24"/>
        </w:rPr>
        <w:t xml:space="preserve"> </w:t>
      </w:r>
      <w:r w:rsidRPr="00182FD9">
        <w:rPr>
          <w:rFonts w:ascii="Times New Roman" w:hAnsi="Times New Roman"/>
          <w:szCs w:val="24"/>
        </w:rPr>
        <w:t>contributed</w:t>
      </w:r>
      <w:r w:rsidRPr="00182FD9" w:rsidDel="00855FEA">
        <w:rPr>
          <w:rFonts w:ascii="Times New Roman" w:hAnsi="Times New Roman"/>
          <w:szCs w:val="24"/>
        </w:rPr>
        <w:t xml:space="preserve"> by persons like you are stored for future research</w:t>
      </w:r>
      <w:r w:rsidRPr="00182FD9">
        <w:rPr>
          <w:rFonts w:ascii="Times New Roman" w:hAnsi="Times New Roman"/>
          <w:szCs w:val="24"/>
        </w:rPr>
        <w:t xml:space="preserve">.  </w:t>
      </w:r>
    </w:p>
    <w:p w14:paraId="56068DD9" w14:textId="77777777" w:rsidR="00E35067" w:rsidRDefault="00E35067" w:rsidP="00E35067">
      <w:pPr>
        <w:rPr>
          <w:rFonts w:ascii="Times New Roman" w:hAnsi="Times New Roman"/>
          <w:szCs w:val="24"/>
        </w:rPr>
      </w:pPr>
    </w:p>
    <w:p w14:paraId="641670FE" w14:textId="644A9EBE" w:rsidR="00E35067" w:rsidRPr="002F7517" w:rsidRDefault="00E35067" w:rsidP="00E35067">
      <w:pPr>
        <w:rPr>
          <w:rFonts w:ascii="Times New Roman" w:hAnsi="Times New Roman"/>
        </w:rPr>
      </w:pPr>
      <w:r w:rsidRPr="001D280D">
        <w:rPr>
          <w:rFonts w:ascii="Times New Roman" w:hAnsi="Times New Roman"/>
          <w:szCs w:val="24"/>
        </w:rPr>
        <w:t xml:space="preserve">The purpose of this consent form is to help you decide if you want </w:t>
      </w:r>
      <w:r w:rsidR="00AD66B6">
        <w:rPr>
          <w:rFonts w:ascii="Times New Roman" w:hAnsi="Times New Roman"/>
          <w:szCs w:val="24"/>
        </w:rPr>
        <w:t xml:space="preserve">your </w:t>
      </w:r>
      <w:r w:rsidR="00AD66B6" w:rsidRPr="00182FD9">
        <w:rPr>
          <w:rFonts w:ascii="Times New Roman" w:hAnsi="Times New Roman"/>
          <w:szCs w:val="24"/>
        </w:rPr>
        <w:t>[</w:t>
      </w:r>
      <w:proofErr w:type="gramStart"/>
      <w:r w:rsidR="00AD66B6" w:rsidRPr="00BB1929">
        <w:rPr>
          <w:rFonts w:ascii="Times New Roman" w:hAnsi="Times New Roman"/>
          <w:i/>
          <w:szCs w:val="24"/>
          <w:highlight w:val="yellow"/>
        </w:rPr>
        <w:t>edit:</w:t>
      </w:r>
      <w:proofErr w:type="gramEnd"/>
      <w:r w:rsidR="00AD66B6">
        <w:rPr>
          <w:rFonts w:ascii="Times New Roman" w:hAnsi="Times New Roman"/>
          <w:szCs w:val="24"/>
        </w:rPr>
        <w:t xml:space="preserve">  information </w:t>
      </w:r>
      <w:r w:rsidR="00EF3CDE">
        <w:rPr>
          <w:rFonts w:ascii="Times New Roman" w:hAnsi="Times New Roman"/>
          <w:szCs w:val="24"/>
        </w:rPr>
        <w:t>and/or specimen</w:t>
      </w:r>
      <w:r w:rsidR="00AD66B6">
        <w:rPr>
          <w:rFonts w:ascii="Times New Roman" w:hAnsi="Times New Roman"/>
          <w:szCs w:val="24"/>
        </w:rPr>
        <w:t xml:space="preserve">] </w:t>
      </w:r>
      <w:r w:rsidRPr="001D280D">
        <w:rPr>
          <w:rFonts w:ascii="Times New Roman" w:hAnsi="Times New Roman"/>
          <w:szCs w:val="24"/>
        </w:rPr>
        <w:t>to be in the repository.</w:t>
      </w:r>
      <w:r w:rsidRPr="002F7517">
        <w:rPr>
          <w:rFonts w:ascii="Times New Roman" w:hAnsi="Times New Roman"/>
          <w:szCs w:val="24"/>
        </w:rPr>
        <w:t xml:space="preserve">  </w:t>
      </w:r>
    </w:p>
    <w:p w14:paraId="1682E9DF" w14:textId="77777777" w:rsidR="00B84A62" w:rsidRDefault="00B84A62" w:rsidP="00182FD9">
      <w:pPr>
        <w:rPr>
          <w:rFonts w:ascii="Times New Roman" w:hAnsi="Times New Roman"/>
          <w:szCs w:val="24"/>
        </w:rPr>
      </w:pPr>
    </w:p>
    <w:p w14:paraId="50763FC4" w14:textId="7A2A9EDF" w:rsidR="008401FF" w:rsidRDefault="00E35067" w:rsidP="00182FD9">
      <w:pPr>
        <w:rPr>
          <w:rFonts w:ascii="Times New Roman" w:hAnsi="Times New Roman"/>
          <w:szCs w:val="24"/>
        </w:rPr>
      </w:pPr>
      <w:r>
        <w:rPr>
          <w:rFonts w:ascii="Times New Roman" w:hAnsi="Times New Roman"/>
          <w:szCs w:val="24"/>
        </w:rPr>
        <w:t>[</w:t>
      </w:r>
      <w:r w:rsidRPr="003F5B03">
        <w:rPr>
          <w:rFonts w:ascii="Times New Roman" w:hAnsi="Times New Roman"/>
          <w:i/>
          <w:szCs w:val="24"/>
          <w:highlight w:val="yellow"/>
        </w:rPr>
        <w:t>E</w:t>
      </w:r>
      <w:r w:rsidRPr="00940FF6">
        <w:rPr>
          <w:rFonts w:ascii="Times New Roman" w:hAnsi="Times New Roman"/>
          <w:i/>
          <w:szCs w:val="24"/>
          <w:highlight w:val="yellow"/>
        </w:rPr>
        <w:t>dit</w:t>
      </w:r>
      <w:r>
        <w:rPr>
          <w:rFonts w:ascii="Times New Roman" w:hAnsi="Times New Roman"/>
          <w:i/>
          <w:szCs w:val="24"/>
          <w:highlight w:val="yellow"/>
        </w:rPr>
        <w:t xml:space="preserve"> the following sentence</w:t>
      </w:r>
      <w:r w:rsidR="001D52D5">
        <w:rPr>
          <w:rFonts w:ascii="Times New Roman" w:hAnsi="Times New Roman"/>
          <w:i/>
          <w:szCs w:val="24"/>
          <w:highlight w:val="yellow"/>
        </w:rPr>
        <w:t xml:space="preserve"> to accurately reflect whether </w:t>
      </w:r>
      <w:r w:rsidR="00CC6B0F">
        <w:rPr>
          <w:rFonts w:ascii="Times New Roman" w:hAnsi="Times New Roman"/>
          <w:i/>
          <w:szCs w:val="24"/>
          <w:highlight w:val="yellow"/>
        </w:rPr>
        <w:t>information</w:t>
      </w:r>
      <w:r w:rsidR="001D52D5">
        <w:rPr>
          <w:rFonts w:ascii="Times New Roman" w:hAnsi="Times New Roman"/>
          <w:i/>
          <w:szCs w:val="24"/>
          <w:highlight w:val="yellow"/>
        </w:rPr>
        <w:t xml:space="preserve"> </w:t>
      </w:r>
      <w:r w:rsidR="001D52D5" w:rsidRPr="003F5B03">
        <w:rPr>
          <w:rFonts w:ascii="Times New Roman" w:hAnsi="Times New Roman"/>
          <w:i/>
          <w:szCs w:val="24"/>
          <w:highlight w:val="yellow"/>
          <w:u w:val="single"/>
        </w:rPr>
        <w:t>and/or</w:t>
      </w:r>
      <w:r w:rsidR="001D52D5">
        <w:rPr>
          <w:rFonts w:ascii="Times New Roman" w:hAnsi="Times New Roman"/>
          <w:i/>
          <w:szCs w:val="24"/>
          <w:highlight w:val="yellow"/>
        </w:rPr>
        <w:t xml:space="preserve"> </w:t>
      </w:r>
      <w:r w:rsidR="008401FF">
        <w:rPr>
          <w:rFonts w:ascii="Times New Roman" w:hAnsi="Times New Roman"/>
          <w:i/>
          <w:szCs w:val="24"/>
          <w:highlight w:val="yellow"/>
        </w:rPr>
        <w:t>s</w:t>
      </w:r>
      <w:r w:rsidR="00C2433E">
        <w:rPr>
          <w:rFonts w:ascii="Times New Roman" w:hAnsi="Times New Roman"/>
          <w:i/>
          <w:szCs w:val="24"/>
          <w:highlight w:val="yellow"/>
        </w:rPr>
        <w:t>p</w:t>
      </w:r>
      <w:r w:rsidR="008401FF">
        <w:rPr>
          <w:rFonts w:ascii="Times New Roman" w:hAnsi="Times New Roman"/>
          <w:i/>
          <w:szCs w:val="24"/>
          <w:highlight w:val="yellow"/>
        </w:rPr>
        <w:t>e</w:t>
      </w:r>
      <w:r w:rsidR="00C2433E">
        <w:rPr>
          <w:rFonts w:ascii="Times New Roman" w:hAnsi="Times New Roman"/>
          <w:i/>
          <w:szCs w:val="24"/>
          <w:highlight w:val="yellow"/>
        </w:rPr>
        <w:t>cimen</w:t>
      </w:r>
      <w:r w:rsidR="008401FF">
        <w:rPr>
          <w:rFonts w:ascii="Times New Roman" w:hAnsi="Times New Roman"/>
          <w:i/>
          <w:szCs w:val="24"/>
          <w:highlight w:val="yellow"/>
        </w:rPr>
        <w:t xml:space="preserve">s </w:t>
      </w:r>
      <w:r w:rsidR="00B60F75">
        <w:rPr>
          <w:rFonts w:ascii="Times New Roman" w:hAnsi="Times New Roman"/>
          <w:i/>
          <w:szCs w:val="24"/>
          <w:highlight w:val="yellow"/>
        </w:rPr>
        <w:t xml:space="preserve">have </w:t>
      </w:r>
      <w:r w:rsidR="008401FF">
        <w:rPr>
          <w:rFonts w:ascii="Times New Roman" w:hAnsi="Times New Roman"/>
          <w:i/>
          <w:szCs w:val="24"/>
          <w:highlight w:val="yellow"/>
        </w:rPr>
        <w:t xml:space="preserve">already been </w:t>
      </w:r>
      <w:r w:rsidR="001D52D5">
        <w:rPr>
          <w:rFonts w:ascii="Times New Roman" w:hAnsi="Times New Roman"/>
          <w:i/>
          <w:szCs w:val="24"/>
          <w:highlight w:val="yellow"/>
        </w:rPr>
        <w:t xml:space="preserve">obtained </w:t>
      </w:r>
      <w:r w:rsidR="001D52D5" w:rsidRPr="003F5B03">
        <w:rPr>
          <w:rFonts w:ascii="Times New Roman" w:hAnsi="Times New Roman"/>
          <w:i/>
          <w:szCs w:val="24"/>
          <w:highlight w:val="yellow"/>
          <w:u w:val="single"/>
        </w:rPr>
        <w:t>and/</w:t>
      </w:r>
      <w:r w:rsidR="008401FF" w:rsidRPr="003F5B03">
        <w:rPr>
          <w:rFonts w:ascii="Times New Roman" w:hAnsi="Times New Roman"/>
          <w:i/>
          <w:szCs w:val="24"/>
          <w:highlight w:val="yellow"/>
          <w:u w:val="single"/>
        </w:rPr>
        <w:t>or</w:t>
      </w:r>
      <w:r w:rsidR="008401FF">
        <w:rPr>
          <w:rFonts w:ascii="Times New Roman" w:hAnsi="Times New Roman"/>
          <w:i/>
          <w:szCs w:val="24"/>
          <w:highlight w:val="yellow"/>
        </w:rPr>
        <w:t xml:space="preserve"> will be obtained</w:t>
      </w:r>
      <w:r w:rsidR="00EA0B58">
        <w:rPr>
          <w:rFonts w:ascii="Times New Roman" w:hAnsi="Times New Roman"/>
          <w:i/>
          <w:szCs w:val="24"/>
          <w:highlight w:val="yellow"/>
        </w:rPr>
        <w:t>,</w:t>
      </w:r>
      <w:r w:rsidR="001D52D5">
        <w:rPr>
          <w:rFonts w:ascii="Times New Roman" w:hAnsi="Times New Roman"/>
          <w:i/>
          <w:szCs w:val="24"/>
          <w:highlight w:val="yellow"/>
        </w:rPr>
        <w:t xml:space="preserve"> and </w:t>
      </w:r>
      <w:r w:rsidR="0088685B">
        <w:rPr>
          <w:rFonts w:ascii="Times New Roman" w:hAnsi="Times New Roman"/>
          <w:i/>
          <w:szCs w:val="24"/>
          <w:highlight w:val="yellow"/>
        </w:rPr>
        <w:t xml:space="preserve">the </w:t>
      </w:r>
      <w:r w:rsidR="0088685B" w:rsidRPr="003F5B03">
        <w:rPr>
          <w:rFonts w:ascii="Times New Roman" w:hAnsi="Times New Roman"/>
          <w:i/>
          <w:szCs w:val="24"/>
          <w:highlight w:val="yellow"/>
          <w:u w:val="single"/>
        </w:rPr>
        <w:t>reason(s)</w:t>
      </w:r>
      <w:r w:rsidR="0088685B">
        <w:rPr>
          <w:rFonts w:ascii="Times New Roman" w:hAnsi="Times New Roman"/>
          <w:i/>
          <w:szCs w:val="24"/>
          <w:highlight w:val="yellow"/>
        </w:rPr>
        <w:t xml:space="preserve"> </w:t>
      </w:r>
      <w:r w:rsidR="001D52D5" w:rsidRPr="0088685B">
        <w:rPr>
          <w:rFonts w:ascii="Times New Roman" w:hAnsi="Times New Roman"/>
          <w:i/>
          <w:szCs w:val="24"/>
          <w:highlight w:val="yellow"/>
        </w:rPr>
        <w:t>why</w:t>
      </w:r>
      <w:r w:rsidRPr="00940FF6">
        <w:rPr>
          <w:rFonts w:ascii="Times New Roman" w:hAnsi="Times New Roman"/>
          <w:i/>
          <w:szCs w:val="24"/>
          <w:highlight w:val="yellow"/>
        </w:rPr>
        <w:t>:</w:t>
      </w:r>
      <w:r w:rsidR="008401FF">
        <w:rPr>
          <w:rFonts w:ascii="Times New Roman" w:hAnsi="Times New Roman"/>
          <w:szCs w:val="24"/>
        </w:rPr>
        <w:t>]</w:t>
      </w:r>
    </w:p>
    <w:p w14:paraId="1E583F8F" w14:textId="75BB4FDE" w:rsidR="00182FD9" w:rsidRDefault="00E35067" w:rsidP="00182FD9">
      <w:pPr>
        <w:rPr>
          <w:rFonts w:ascii="Times New Roman" w:hAnsi="Times New Roman"/>
          <w:szCs w:val="24"/>
        </w:rPr>
      </w:pPr>
      <w:r>
        <w:rPr>
          <w:rFonts w:ascii="Times New Roman" w:hAnsi="Times New Roman"/>
          <w:szCs w:val="24"/>
        </w:rPr>
        <w:t>Your</w:t>
      </w:r>
      <w:r w:rsidR="00CD5088">
        <w:rPr>
          <w:rFonts w:ascii="Times New Roman" w:hAnsi="Times New Roman"/>
          <w:szCs w:val="24"/>
        </w:rPr>
        <w:t xml:space="preserve"> identifiable private information </w:t>
      </w:r>
      <w:r w:rsidR="00D65124">
        <w:rPr>
          <w:rFonts w:ascii="Times New Roman" w:hAnsi="Times New Roman"/>
          <w:szCs w:val="24"/>
        </w:rPr>
        <w:t>[</w:t>
      </w:r>
      <w:r w:rsidR="00CD5088">
        <w:rPr>
          <w:rFonts w:ascii="Times New Roman" w:hAnsi="Times New Roman"/>
          <w:szCs w:val="24"/>
        </w:rPr>
        <w:t>and/or</w:t>
      </w:r>
      <w:r w:rsidR="00FB3EF9" w:rsidRPr="00B84A62">
        <w:rPr>
          <w:rFonts w:ascii="Times New Roman" w:hAnsi="Times New Roman"/>
          <w:szCs w:val="24"/>
        </w:rPr>
        <w:t xml:space="preserve"> </w:t>
      </w:r>
      <w:r w:rsidR="00CD5088">
        <w:rPr>
          <w:rFonts w:ascii="Times New Roman" w:hAnsi="Times New Roman"/>
          <w:szCs w:val="24"/>
        </w:rPr>
        <w:t xml:space="preserve">identifiable </w:t>
      </w:r>
      <w:r w:rsidR="00FB3EF9" w:rsidRPr="00B84A62">
        <w:rPr>
          <w:rFonts w:ascii="Times New Roman" w:hAnsi="Times New Roman"/>
          <w:szCs w:val="24"/>
        </w:rPr>
        <w:t>specimen</w:t>
      </w:r>
      <w:r w:rsidR="00D65124">
        <w:rPr>
          <w:rFonts w:ascii="Times New Roman" w:hAnsi="Times New Roman"/>
          <w:szCs w:val="24"/>
        </w:rPr>
        <w:t>]</w:t>
      </w:r>
      <w:r>
        <w:rPr>
          <w:rFonts w:ascii="Times New Roman" w:hAnsi="Times New Roman"/>
          <w:szCs w:val="24"/>
        </w:rPr>
        <w:t xml:space="preserve"> </w:t>
      </w:r>
      <w:r w:rsidR="00232835">
        <w:rPr>
          <w:rFonts w:ascii="Times New Roman" w:hAnsi="Times New Roman"/>
          <w:szCs w:val="24"/>
        </w:rPr>
        <w:t>has/have</w:t>
      </w:r>
      <w:r w:rsidR="00232835" w:rsidRPr="00B84A62">
        <w:rPr>
          <w:rFonts w:ascii="Times New Roman" w:hAnsi="Times New Roman"/>
          <w:szCs w:val="24"/>
        </w:rPr>
        <w:t xml:space="preserve"> </w:t>
      </w:r>
      <w:r>
        <w:rPr>
          <w:rFonts w:ascii="Times New Roman" w:hAnsi="Times New Roman"/>
          <w:szCs w:val="24"/>
        </w:rPr>
        <w:t xml:space="preserve">already been collected </w:t>
      </w:r>
      <w:r w:rsidR="00D65124">
        <w:rPr>
          <w:rFonts w:ascii="Times New Roman" w:hAnsi="Times New Roman"/>
          <w:szCs w:val="24"/>
        </w:rPr>
        <w:t>[</w:t>
      </w:r>
      <w:r>
        <w:rPr>
          <w:rFonts w:ascii="Times New Roman" w:hAnsi="Times New Roman"/>
          <w:szCs w:val="24"/>
        </w:rPr>
        <w:t>and/or will be collected</w:t>
      </w:r>
      <w:r w:rsidR="00D65124">
        <w:rPr>
          <w:rFonts w:ascii="Times New Roman" w:hAnsi="Times New Roman"/>
          <w:szCs w:val="24"/>
        </w:rPr>
        <w:t>]</w:t>
      </w:r>
      <w:r w:rsidR="00E32E88">
        <w:rPr>
          <w:rFonts w:ascii="Times New Roman" w:hAnsi="Times New Roman"/>
          <w:szCs w:val="24"/>
        </w:rPr>
        <w:t>, in order</w:t>
      </w:r>
      <w:r>
        <w:rPr>
          <w:rFonts w:ascii="Times New Roman" w:hAnsi="Times New Roman"/>
          <w:szCs w:val="24"/>
        </w:rPr>
        <w:t xml:space="preserve"> </w:t>
      </w:r>
      <w:r w:rsidR="00FB3EF9" w:rsidRPr="00B84A62">
        <w:rPr>
          <w:rFonts w:ascii="Times New Roman" w:hAnsi="Times New Roman"/>
          <w:szCs w:val="24"/>
        </w:rPr>
        <w:t>to diagnose or treat your illness</w:t>
      </w:r>
      <w:r>
        <w:rPr>
          <w:rFonts w:ascii="Times New Roman" w:hAnsi="Times New Roman"/>
          <w:szCs w:val="24"/>
        </w:rPr>
        <w:t xml:space="preserve"> </w:t>
      </w:r>
      <w:r w:rsidR="00D65124">
        <w:rPr>
          <w:rFonts w:ascii="Times New Roman" w:hAnsi="Times New Roman"/>
          <w:szCs w:val="24"/>
        </w:rPr>
        <w:t>[</w:t>
      </w:r>
      <w:r w:rsidR="001D52D5">
        <w:rPr>
          <w:rFonts w:ascii="Times New Roman" w:hAnsi="Times New Roman"/>
          <w:szCs w:val="24"/>
        </w:rPr>
        <w:t>and/</w:t>
      </w:r>
      <w:r w:rsidR="00072CB3" w:rsidRPr="00B84A62">
        <w:rPr>
          <w:rFonts w:ascii="Times New Roman" w:hAnsi="Times New Roman"/>
          <w:szCs w:val="24"/>
        </w:rPr>
        <w:t>or for previous</w:t>
      </w:r>
      <w:r w:rsidR="00FB3EF9" w:rsidRPr="00B84A62">
        <w:rPr>
          <w:rFonts w:ascii="Times New Roman" w:hAnsi="Times New Roman"/>
          <w:szCs w:val="24"/>
        </w:rPr>
        <w:t xml:space="preserve"> research purposes</w:t>
      </w:r>
      <w:r w:rsidR="00560244">
        <w:rPr>
          <w:rFonts w:ascii="Times New Roman" w:hAnsi="Times New Roman"/>
          <w:szCs w:val="24"/>
        </w:rPr>
        <w:t>] [and/or for rese</w:t>
      </w:r>
      <w:r w:rsidR="00B60F75">
        <w:rPr>
          <w:rFonts w:ascii="Times New Roman" w:hAnsi="Times New Roman"/>
          <w:szCs w:val="24"/>
        </w:rPr>
        <w:t xml:space="preserve">arch purposes in the main study, entitled “[enter title]”, </w:t>
      </w:r>
      <w:r w:rsidR="00560244">
        <w:rPr>
          <w:rFonts w:ascii="Times New Roman" w:hAnsi="Times New Roman"/>
          <w:szCs w:val="24"/>
        </w:rPr>
        <w:t>associated with this repository</w:t>
      </w:r>
      <w:r w:rsidR="00D65124">
        <w:rPr>
          <w:rFonts w:ascii="Times New Roman" w:hAnsi="Times New Roman"/>
          <w:szCs w:val="24"/>
        </w:rPr>
        <w:t>]</w:t>
      </w:r>
      <w:r w:rsidR="00FB3EF9" w:rsidRPr="00B84A62">
        <w:rPr>
          <w:rFonts w:ascii="Times New Roman" w:hAnsi="Times New Roman"/>
          <w:szCs w:val="24"/>
        </w:rPr>
        <w:t>.</w:t>
      </w:r>
    </w:p>
    <w:p w14:paraId="69414E5A" w14:textId="77777777" w:rsidR="00000B9E" w:rsidRPr="00000B9E" w:rsidRDefault="00000B9E" w:rsidP="00000B9E">
      <w:pPr>
        <w:rPr>
          <w:rFonts w:ascii="Times New Roman" w:eastAsia="Calibri" w:hAnsi="Times New Roman"/>
          <w:szCs w:val="24"/>
        </w:rPr>
      </w:pPr>
    </w:p>
    <w:p w14:paraId="0967D393" w14:textId="69C7839F" w:rsidR="00000B9E" w:rsidRPr="00000B9E" w:rsidRDefault="00000B9E" w:rsidP="00000B9E">
      <w:pPr>
        <w:rPr>
          <w:rFonts w:ascii="Times New Roman" w:eastAsia="Calibri" w:hAnsi="Times New Roman"/>
          <w:szCs w:val="24"/>
        </w:rPr>
      </w:pPr>
      <w:r w:rsidRPr="00000B9E">
        <w:rPr>
          <w:rFonts w:ascii="Times New Roman" w:eastAsia="Calibri" w:hAnsi="Times New Roman"/>
          <w:szCs w:val="24"/>
        </w:rPr>
        <w:t>[</w:t>
      </w:r>
      <w:r w:rsidRPr="00000B9E">
        <w:rPr>
          <w:rFonts w:ascii="Times New Roman" w:eastAsia="Calibri" w:hAnsi="Times New Roman"/>
          <w:i/>
          <w:szCs w:val="24"/>
          <w:highlight w:val="yellow"/>
        </w:rPr>
        <w:t xml:space="preserve">Describe the kinds of medical research for which it is anticipated that </w:t>
      </w:r>
      <w:r w:rsidR="002400B7">
        <w:rPr>
          <w:rFonts w:ascii="Times New Roman" w:eastAsia="Calibri" w:hAnsi="Times New Roman"/>
          <w:i/>
          <w:szCs w:val="24"/>
          <w:highlight w:val="yellow"/>
        </w:rPr>
        <w:t>information/</w:t>
      </w:r>
      <w:r w:rsidRPr="00000B9E">
        <w:rPr>
          <w:rFonts w:ascii="Times New Roman" w:eastAsia="Calibri" w:hAnsi="Times New Roman"/>
          <w:i/>
          <w:szCs w:val="24"/>
          <w:highlight w:val="yellow"/>
        </w:rPr>
        <w:t>specimens from the repository will be used</w:t>
      </w:r>
      <w:r w:rsidR="00572D12">
        <w:rPr>
          <w:rFonts w:ascii="Times New Roman" w:eastAsia="Calibri" w:hAnsi="Times New Roman"/>
          <w:i/>
          <w:szCs w:val="24"/>
          <w:highlight w:val="yellow"/>
        </w:rPr>
        <w:t xml:space="preserve">.  This description must include </w:t>
      </w:r>
      <w:proofErr w:type="gramStart"/>
      <w:r w:rsidR="00572D12">
        <w:rPr>
          <w:rFonts w:ascii="Times New Roman" w:eastAsia="Calibri" w:hAnsi="Times New Roman"/>
          <w:i/>
          <w:szCs w:val="24"/>
          <w:highlight w:val="yellow"/>
        </w:rPr>
        <w:lastRenderedPageBreak/>
        <w:t>sufficient</w:t>
      </w:r>
      <w:proofErr w:type="gramEnd"/>
      <w:r w:rsidR="00572D12">
        <w:rPr>
          <w:rFonts w:ascii="Times New Roman" w:eastAsia="Calibri" w:hAnsi="Times New Roman"/>
          <w:i/>
          <w:szCs w:val="24"/>
          <w:highlight w:val="yellow"/>
        </w:rPr>
        <w:t xml:space="preserve"> detail such that reasonable persons would expect that their consent would permit the kinds of research that will actually be conducted. </w:t>
      </w:r>
      <w:r w:rsidR="0023539A">
        <w:rPr>
          <w:rFonts w:ascii="Times New Roman" w:eastAsia="Calibri" w:hAnsi="Times New Roman"/>
          <w:i/>
          <w:szCs w:val="24"/>
          <w:highlight w:val="yellow"/>
        </w:rPr>
        <w:t xml:space="preserve"> </w:t>
      </w:r>
    </w:p>
    <w:p w14:paraId="6F2C720F" w14:textId="36E9F36B" w:rsidR="00000B9E" w:rsidRDefault="00000B9E" w:rsidP="00000B9E">
      <w:pPr>
        <w:rPr>
          <w:rFonts w:ascii="Times New Roman" w:eastAsia="Calibri" w:hAnsi="Times New Roman"/>
          <w:szCs w:val="24"/>
        </w:rPr>
      </w:pPr>
      <w:r w:rsidRPr="00000B9E">
        <w:rPr>
          <w:rFonts w:ascii="Times New Roman" w:eastAsia="Calibri" w:hAnsi="Times New Roman"/>
          <w:szCs w:val="24"/>
        </w:rPr>
        <w:t xml:space="preserve">Your </w:t>
      </w:r>
      <w:r w:rsidR="009B05E8">
        <w:rPr>
          <w:rFonts w:ascii="Times New Roman" w:hAnsi="Times New Roman"/>
          <w:szCs w:val="24"/>
        </w:rPr>
        <w:t xml:space="preserve">identifiable private information </w:t>
      </w:r>
      <w:r w:rsidR="009B05E8">
        <w:rPr>
          <w:rFonts w:ascii="Times New Roman" w:eastAsia="Calibri" w:hAnsi="Times New Roman"/>
          <w:szCs w:val="24"/>
        </w:rPr>
        <w:t xml:space="preserve">and/or </w:t>
      </w:r>
      <w:r w:rsidR="009B05E8">
        <w:rPr>
          <w:rFonts w:ascii="Times New Roman" w:hAnsi="Times New Roman"/>
          <w:szCs w:val="24"/>
        </w:rPr>
        <w:t xml:space="preserve">identifiable </w:t>
      </w:r>
      <w:r w:rsidRPr="00000B9E">
        <w:rPr>
          <w:rFonts w:ascii="Times New Roman" w:eastAsia="Calibri" w:hAnsi="Times New Roman"/>
          <w:szCs w:val="24"/>
        </w:rPr>
        <w:t>specimen will be used in research studying….</w:t>
      </w:r>
    </w:p>
    <w:p w14:paraId="3B343599" w14:textId="77777777" w:rsidR="00182518" w:rsidRDefault="00182518" w:rsidP="00000B9E">
      <w:pPr>
        <w:rPr>
          <w:rFonts w:ascii="Times New Roman" w:eastAsia="Calibri" w:hAnsi="Times New Roman"/>
          <w:szCs w:val="24"/>
        </w:rPr>
      </w:pPr>
    </w:p>
    <w:p w14:paraId="25EC2A15" w14:textId="05923A08" w:rsidR="00325603" w:rsidRPr="003F5B03" w:rsidRDefault="00325603" w:rsidP="00000B9E">
      <w:pPr>
        <w:rPr>
          <w:rFonts w:ascii="Times New Roman" w:hAnsi="Times New Roman"/>
          <w:szCs w:val="24"/>
          <w:highlight w:val="yellow"/>
          <w:u w:val="single"/>
        </w:rPr>
      </w:pPr>
      <w:r w:rsidRPr="00325603">
        <w:rPr>
          <w:rFonts w:ascii="Times New Roman" w:hAnsi="Times New Roman"/>
          <w:b/>
          <w:u w:val="single"/>
        </w:rPr>
        <w:t>Procedures:</w:t>
      </w:r>
    </w:p>
    <w:p w14:paraId="269E4EDF" w14:textId="2134513A" w:rsidR="00A52007" w:rsidRPr="00DB0D0F" w:rsidRDefault="00A52007" w:rsidP="00A52007">
      <w:pPr>
        <w:rPr>
          <w:szCs w:val="24"/>
        </w:rPr>
      </w:pPr>
      <w:r w:rsidRPr="00493ADB">
        <w:rPr>
          <w:szCs w:val="24"/>
        </w:rPr>
        <w:t>[</w:t>
      </w:r>
      <w:r>
        <w:rPr>
          <w:i/>
          <w:szCs w:val="24"/>
          <w:highlight w:val="yellow"/>
        </w:rPr>
        <w:t>I</w:t>
      </w:r>
      <w:r w:rsidR="00384B7F">
        <w:rPr>
          <w:i/>
          <w:szCs w:val="24"/>
          <w:highlight w:val="yellow"/>
        </w:rPr>
        <w:t xml:space="preserve">f more than one visit is involved, </w:t>
      </w:r>
      <w:r w:rsidR="00384B7F" w:rsidRPr="003F5B03">
        <w:rPr>
          <w:i/>
          <w:szCs w:val="24"/>
          <w:highlight w:val="yellow"/>
          <w:u w:val="single"/>
        </w:rPr>
        <w:t>or</w:t>
      </w:r>
      <w:r w:rsidR="00384B7F">
        <w:rPr>
          <w:i/>
          <w:szCs w:val="24"/>
          <w:highlight w:val="yellow"/>
        </w:rPr>
        <w:t xml:space="preserve"> you will contact the subject </w:t>
      </w:r>
      <w:r w:rsidR="00384B7F" w:rsidRPr="002F0489">
        <w:rPr>
          <w:i/>
          <w:szCs w:val="24"/>
          <w:highlight w:val="yellow"/>
        </w:rPr>
        <w:t>to collect follow-up information</w:t>
      </w:r>
      <w:r w:rsidR="00384B7F">
        <w:rPr>
          <w:i/>
          <w:szCs w:val="24"/>
          <w:highlight w:val="yellow"/>
        </w:rPr>
        <w:t>, i</w:t>
      </w:r>
      <w:r>
        <w:rPr>
          <w:i/>
          <w:szCs w:val="24"/>
          <w:highlight w:val="yellow"/>
        </w:rPr>
        <w:t>ndicate</w:t>
      </w:r>
      <w:r w:rsidRPr="001E5CFF">
        <w:rPr>
          <w:i/>
          <w:szCs w:val="24"/>
          <w:highlight w:val="yellow"/>
        </w:rPr>
        <w:t xml:space="preserve"> how long the subject’s participation in the re</w:t>
      </w:r>
      <w:r w:rsidR="00384B7F">
        <w:rPr>
          <w:i/>
          <w:szCs w:val="24"/>
          <w:highlight w:val="yellow"/>
        </w:rPr>
        <w:t>positor</w:t>
      </w:r>
      <w:r w:rsidRPr="001E5CFF">
        <w:rPr>
          <w:i/>
          <w:szCs w:val="24"/>
          <w:highlight w:val="yellow"/>
        </w:rPr>
        <w:t>y will be in hours, days, weeks, months, or years</w:t>
      </w:r>
      <w:r w:rsidR="008953E1" w:rsidRPr="0038720E">
        <w:rPr>
          <w:i/>
          <w:highlight w:val="yellow"/>
        </w:rPr>
        <w:t xml:space="preserve">, </w:t>
      </w:r>
      <w:r w:rsidR="008953E1" w:rsidRPr="003F5B03">
        <w:rPr>
          <w:i/>
          <w:highlight w:val="yellow"/>
          <w:u w:val="single"/>
        </w:rPr>
        <w:t>and</w:t>
      </w:r>
      <w:r w:rsidR="008953E1" w:rsidRPr="0038720E">
        <w:rPr>
          <w:i/>
          <w:highlight w:val="yellow"/>
        </w:rPr>
        <w:t xml:space="preserve"> whether the visits are in-per</w:t>
      </w:r>
      <w:r w:rsidR="008953E1">
        <w:rPr>
          <w:i/>
          <w:highlight w:val="yellow"/>
        </w:rPr>
        <w:t>son, online, via telephone, etc</w:t>
      </w:r>
      <w:r w:rsidRPr="00540A75">
        <w:rPr>
          <w:i/>
          <w:szCs w:val="24"/>
          <w:highlight w:val="yellow"/>
        </w:rPr>
        <w:t>.</w:t>
      </w:r>
      <w:r w:rsidR="00540A75" w:rsidRPr="003F5B03">
        <w:rPr>
          <w:i/>
          <w:szCs w:val="24"/>
          <w:highlight w:val="yellow"/>
        </w:rPr>
        <w:t xml:space="preserve"> </w:t>
      </w:r>
      <w:r w:rsidR="00540A75" w:rsidRPr="00540A75">
        <w:rPr>
          <w:i/>
          <w:szCs w:val="24"/>
          <w:highlight w:val="yellow"/>
        </w:rPr>
        <w:t>(</w:t>
      </w:r>
      <w:r w:rsidR="00540A75">
        <w:rPr>
          <w:i/>
          <w:szCs w:val="24"/>
          <w:highlight w:val="yellow"/>
        </w:rPr>
        <w:t>When completing sentences, d</w:t>
      </w:r>
      <w:r w:rsidR="00540A75" w:rsidRPr="005E00A6">
        <w:rPr>
          <w:i/>
          <w:szCs w:val="24"/>
          <w:highlight w:val="yellow"/>
        </w:rPr>
        <w:t xml:space="preserve">elete all blanks </w:t>
      </w:r>
      <w:r w:rsidR="00540A75">
        <w:rPr>
          <w:i/>
          <w:szCs w:val="24"/>
          <w:highlight w:val="yellow"/>
        </w:rPr>
        <w:t>from this template.)</w:t>
      </w:r>
      <w:r w:rsidRPr="00493ADB">
        <w:rPr>
          <w:szCs w:val="24"/>
        </w:rPr>
        <w:t>]</w:t>
      </w:r>
    </w:p>
    <w:p w14:paraId="22447876" w14:textId="3925F435" w:rsidR="00A52007" w:rsidRPr="00DB0D0F" w:rsidRDefault="00A52007" w:rsidP="00A52007">
      <w:pPr>
        <w:rPr>
          <w:szCs w:val="24"/>
        </w:rPr>
      </w:pPr>
      <w:r w:rsidRPr="00DB0D0F">
        <w:rPr>
          <w:szCs w:val="24"/>
        </w:rPr>
        <w:t xml:space="preserve">Your participation in this </w:t>
      </w:r>
      <w:r w:rsidR="00384B7F">
        <w:rPr>
          <w:szCs w:val="24"/>
        </w:rPr>
        <w:t>repositor</w:t>
      </w:r>
      <w:r w:rsidRPr="00DB0D0F">
        <w:rPr>
          <w:szCs w:val="24"/>
        </w:rPr>
        <w:t xml:space="preserve">y will last _____.  </w:t>
      </w:r>
      <w:r w:rsidR="008953E1">
        <w:rPr>
          <w:szCs w:val="24"/>
        </w:rPr>
        <w:t xml:space="preserve"> You will be called every _____ months so that we can collect follow-up information about your health.</w:t>
      </w:r>
    </w:p>
    <w:p w14:paraId="5EB5E69A" w14:textId="77777777" w:rsidR="00E77136" w:rsidRDefault="00E77136" w:rsidP="00000B9E">
      <w:pPr>
        <w:rPr>
          <w:rFonts w:ascii="Times New Roman" w:hAnsi="Times New Roman"/>
        </w:rPr>
      </w:pPr>
    </w:p>
    <w:p w14:paraId="6E7860CE" w14:textId="77777777" w:rsidR="00A52007" w:rsidRDefault="00A52007" w:rsidP="00A52007">
      <w:r w:rsidRPr="00F60BFC">
        <w:t>The following procedures are being</w:t>
      </w:r>
      <w:r w:rsidRPr="000E32E6">
        <w:t xml:space="preserve"> </w:t>
      </w:r>
      <w:r w:rsidRPr="00F60BFC">
        <w:t>performed for research purposes only</w:t>
      </w:r>
      <w:r>
        <w:t xml:space="preserve">:  </w:t>
      </w:r>
    </w:p>
    <w:p w14:paraId="1B26A6C4" w14:textId="717AB196" w:rsidR="00A52007" w:rsidRPr="008E109A" w:rsidRDefault="00A52007" w:rsidP="00A52007">
      <w:pPr>
        <w:rPr>
          <w:i/>
        </w:rPr>
      </w:pPr>
      <w:r>
        <w:t>[</w:t>
      </w:r>
      <w:r w:rsidRPr="008E109A">
        <w:rPr>
          <w:i/>
          <w:highlight w:val="yellow"/>
        </w:rPr>
        <w:t xml:space="preserve">List all procedures that would </w:t>
      </w:r>
      <w:r>
        <w:rPr>
          <w:i/>
          <w:highlight w:val="yellow"/>
        </w:rPr>
        <w:t>NOT</w:t>
      </w:r>
      <w:r w:rsidRPr="008E109A">
        <w:rPr>
          <w:i/>
          <w:highlight w:val="yellow"/>
        </w:rPr>
        <w:t xml:space="preserve"> </w:t>
      </w:r>
      <w:proofErr w:type="gramStart"/>
      <w:r w:rsidRPr="008E109A">
        <w:rPr>
          <w:i/>
          <w:highlight w:val="yellow"/>
        </w:rPr>
        <w:t>performed</w:t>
      </w:r>
      <w:proofErr w:type="gramEnd"/>
      <w:r w:rsidRPr="008E109A">
        <w:rPr>
          <w:i/>
          <w:highlight w:val="yellow"/>
        </w:rPr>
        <w:t xml:space="preserve"> if the subject were </w:t>
      </w:r>
      <w:r>
        <w:rPr>
          <w:i/>
          <w:highlight w:val="yellow"/>
        </w:rPr>
        <w:t>NOT</w:t>
      </w:r>
      <w:r w:rsidRPr="008E109A">
        <w:rPr>
          <w:i/>
          <w:highlight w:val="yellow"/>
        </w:rPr>
        <w:t xml:space="preserve"> participating in the </w:t>
      </w:r>
      <w:r w:rsidR="00123EF1">
        <w:rPr>
          <w:i/>
          <w:highlight w:val="yellow"/>
        </w:rPr>
        <w:t>repositor</w:t>
      </w:r>
      <w:r w:rsidRPr="008E109A">
        <w:rPr>
          <w:i/>
          <w:highlight w:val="yellow"/>
        </w:rPr>
        <w:t>y</w:t>
      </w:r>
      <w:r>
        <w:rPr>
          <w:i/>
          <w:highlight w:val="yellow"/>
        </w:rPr>
        <w:t xml:space="preserve">, </w:t>
      </w:r>
      <w:r w:rsidRPr="007C3849">
        <w:rPr>
          <w:i/>
          <w:highlight w:val="yellow"/>
        </w:rPr>
        <w:t xml:space="preserve">including how many ADDITIONAL blood draws, </w:t>
      </w:r>
      <w:r>
        <w:rPr>
          <w:i/>
          <w:highlight w:val="yellow"/>
        </w:rPr>
        <w:t xml:space="preserve">clinic </w:t>
      </w:r>
      <w:r w:rsidRPr="007C3849">
        <w:rPr>
          <w:i/>
          <w:highlight w:val="yellow"/>
        </w:rPr>
        <w:t xml:space="preserve">visits, etc., are being performed for research purposes only. </w:t>
      </w:r>
      <w:r w:rsidRPr="008E109A">
        <w:rPr>
          <w:i/>
          <w:highlight w:val="yellow"/>
        </w:rPr>
        <w:t xml:space="preserve"> For example:</w:t>
      </w:r>
      <w:r w:rsidRPr="009136E3">
        <w:t>]</w:t>
      </w:r>
    </w:p>
    <w:p w14:paraId="34D85E48" w14:textId="77777777" w:rsidR="00A52007" w:rsidRPr="007C3849" w:rsidRDefault="00A52007" w:rsidP="00A52007">
      <w:pPr>
        <w:pStyle w:val="ListParagraph"/>
        <w:numPr>
          <w:ilvl w:val="0"/>
          <w:numId w:val="27"/>
        </w:numPr>
        <w:ind w:left="360"/>
        <w:contextualSpacing/>
      </w:pPr>
      <w:r w:rsidRPr="007C3849">
        <w:t>Copying information such as your medical history, [</w:t>
      </w:r>
      <w:r w:rsidRPr="007C3849">
        <w:rPr>
          <w:highlight w:val="yellow"/>
        </w:rPr>
        <w:t>etc.</w:t>
      </w:r>
      <w:r w:rsidRPr="007C3849">
        <w:t>] from your medical record;</w:t>
      </w:r>
    </w:p>
    <w:p w14:paraId="521DAEFD" w14:textId="3C03CC2B" w:rsidR="00A52007" w:rsidRDefault="00123EF1" w:rsidP="00A52007">
      <w:pPr>
        <w:pStyle w:val="ListParagraph"/>
        <w:numPr>
          <w:ilvl w:val="0"/>
          <w:numId w:val="27"/>
        </w:numPr>
        <w:ind w:left="360"/>
        <w:contextualSpacing/>
      </w:pPr>
      <w:r>
        <w:t>2 blood draws</w:t>
      </w:r>
    </w:p>
    <w:p w14:paraId="19611E1E" w14:textId="77777777" w:rsidR="00A52007" w:rsidRDefault="00A52007" w:rsidP="00325603">
      <w:pPr>
        <w:rPr>
          <w:rFonts w:ascii="Times New Roman" w:eastAsia="Calibri" w:hAnsi="Times New Roman"/>
          <w:szCs w:val="24"/>
          <w:highlight w:val="green"/>
        </w:rPr>
      </w:pPr>
    </w:p>
    <w:p w14:paraId="5808DE20" w14:textId="683734AD" w:rsidR="00A52007" w:rsidRPr="008C3490" w:rsidRDefault="00A52007" w:rsidP="00A52007">
      <w:r w:rsidRPr="008C3490">
        <w:t>[</w:t>
      </w:r>
      <w:r w:rsidRPr="006743FA">
        <w:rPr>
          <w:i/>
          <w:highlight w:val="yellow"/>
        </w:rPr>
        <w:t xml:space="preserve">The total amount of blood to be drawn solely for research purposes </w:t>
      </w:r>
      <w:r w:rsidR="00123EF1">
        <w:rPr>
          <w:i/>
          <w:highlight w:val="yellow"/>
        </w:rPr>
        <w:t>for</w:t>
      </w:r>
      <w:r w:rsidRPr="006743FA">
        <w:rPr>
          <w:i/>
          <w:highlight w:val="yellow"/>
        </w:rPr>
        <w:t xml:space="preserve"> the </w:t>
      </w:r>
      <w:r w:rsidR="00123EF1">
        <w:rPr>
          <w:i/>
          <w:highlight w:val="yellow"/>
        </w:rPr>
        <w:t>repositor</w:t>
      </w:r>
      <w:r w:rsidR="00123EF1" w:rsidRPr="008E109A">
        <w:rPr>
          <w:i/>
          <w:highlight w:val="yellow"/>
        </w:rPr>
        <w:t>y</w:t>
      </w:r>
      <w:r w:rsidRPr="006743FA">
        <w:rPr>
          <w:i/>
          <w:highlight w:val="yellow"/>
        </w:rPr>
        <w:t xml:space="preserve"> (in teaspoons/tablespoons) should be provided.</w:t>
      </w:r>
      <w:r w:rsidRPr="008C3490">
        <w:t>]</w:t>
      </w:r>
    </w:p>
    <w:p w14:paraId="673E678F" w14:textId="77777777" w:rsidR="00A52007" w:rsidRDefault="00A52007" w:rsidP="00A52007">
      <w:r w:rsidRPr="008C3490">
        <w:t>You will have a total of 10 tablespoons of blood drawn for research purposes.</w:t>
      </w:r>
    </w:p>
    <w:p w14:paraId="6017D567" w14:textId="77777777" w:rsidR="00A52007" w:rsidRDefault="00A52007" w:rsidP="00A52007">
      <w:pPr>
        <w:rPr>
          <w:szCs w:val="24"/>
        </w:rPr>
      </w:pPr>
    </w:p>
    <w:p w14:paraId="2960F442" w14:textId="7A8E860C" w:rsidR="00325603" w:rsidRPr="00325603" w:rsidRDefault="00325603" w:rsidP="00325603">
      <w:pPr>
        <w:rPr>
          <w:rFonts w:ascii="Times New Roman" w:eastAsia="Calibri" w:hAnsi="Times New Roman"/>
          <w:szCs w:val="24"/>
        </w:rPr>
      </w:pPr>
      <w:r w:rsidRPr="00325603">
        <w:rPr>
          <w:rFonts w:ascii="Times New Roman" w:eastAsia="Calibri" w:hAnsi="Times New Roman"/>
          <w:szCs w:val="24"/>
        </w:rPr>
        <w:t>[</w:t>
      </w:r>
      <w:r w:rsidRPr="00325603">
        <w:rPr>
          <w:rFonts w:ascii="Times New Roman" w:eastAsia="Calibri" w:hAnsi="Times New Roman"/>
          <w:i/>
          <w:szCs w:val="24"/>
          <w:highlight w:val="yellow"/>
        </w:rPr>
        <w:t xml:space="preserve">In simple language, explain what researchers </w:t>
      </w:r>
      <w:proofErr w:type="gramStart"/>
      <w:r w:rsidRPr="00325603">
        <w:rPr>
          <w:rFonts w:ascii="Times New Roman" w:eastAsia="Calibri" w:hAnsi="Times New Roman"/>
          <w:i/>
          <w:szCs w:val="24"/>
          <w:highlight w:val="yellow"/>
        </w:rPr>
        <w:t xml:space="preserve">will have access </w:t>
      </w:r>
      <w:r w:rsidRPr="004165EF">
        <w:rPr>
          <w:rFonts w:ascii="Times New Roman" w:eastAsia="Calibri" w:hAnsi="Times New Roman"/>
          <w:i/>
          <w:szCs w:val="24"/>
          <w:highlight w:val="yellow"/>
        </w:rPr>
        <w:t>to</w:t>
      </w:r>
      <w:r w:rsidR="00A1430D" w:rsidRPr="003F5B03">
        <w:rPr>
          <w:rFonts w:ascii="Times New Roman" w:eastAsia="Calibri" w:hAnsi="Times New Roman"/>
          <w:i/>
          <w:szCs w:val="24"/>
          <w:highlight w:val="yellow"/>
        </w:rPr>
        <w:t xml:space="preserve"> private information and/or</w:t>
      </w:r>
      <w:r w:rsidRPr="004165EF">
        <w:rPr>
          <w:rFonts w:ascii="Times New Roman" w:eastAsia="Calibri" w:hAnsi="Times New Roman"/>
          <w:i/>
          <w:szCs w:val="24"/>
          <w:highlight w:val="yellow"/>
        </w:rPr>
        <w:t xml:space="preserve"> </w:t>
      </w:r>
      <w:r w:rsidRPr="003F5B03">
        <w:rPr>
          <w:rFonts w:ascii="Times New Roman" w:eastAsia="Calibri" w:hAnsi="Times New Roman"/>
          <w:szCs w:val="24"/>
          <w:highlight w:val="yellow"/>
        </w:rPr>
        <w:t>sp</w:t>
      </w:r>
      <w:r w:rsidRPr="00325603">
        <w:rPr>
          <w:rFonts w:ascii="Times New Roman" w:eastAsia="Calibri" w:hAnsi="Times New Roman"/>
          <w:i/>
          <w:szCs w:val="24"/>
          <w:highlight w:val="yellow"/>
        </w:rPr>
        <w:t>ecimens from the repository</w:t>
      </w:r>
      <w:proofErr w:type="gramEnd"/>
      <w:r w:rsidRPr="00325603">
        <w:rPr>
          <w:rFonts w:ascii="Times New Roman" w:eastAsia="Calibri" w:hAnsi="Times New Roman"/>
          <w:i/>
          <w:szCs w:val="24"/>
          <w:highlight w:val="yellow"/>
        </w:rPr>
        <w:t xml:space="preserve"> </w:t>
      </w:r>
      <w:r w:rsidR="00146F36">
        <w:rPr>
          <w:rFonts w:ascii="Times New Roman" w:eastAsia="Calibri" w:hAnsi="Times New Roman"/>
          <w:i/>
          <w:szCs w:val="24"/>
          <w:highlight w:val="yellow"/>
        </w:rPr>
        <w:t>(</w:t>
      </w:r>
      <w:r w:rsidRPr="00325603">
        <w:rPr>
          <w:rFonts w:ascii="Times New Roman" w:eastAsia="Calibri" w:hAnsi="Times New Roman"/>
          <w:i/>
          <w:szCs w:val="24"/>
          <w:highlight w:val="yellow"/>
        </w:rPr>
        <w:t>e.g., specimens might be available to investigators in a particular department, all faculty at the university, colleagues at other academic institutions, personnel from commercial entities, etc.</w:t>
      </w:r>
      <w:r w:rsidR="00146F36">
        <w:rPr>
          <w:rFonts w:ascii="Times New Roman" w:eastAsia="Calibri" w:hAnsi="Times New Roman"/>
          <w:i/>
          <w:szCs w:val="24"/>
          <w:highlight w:val="yellow"/>
        </w:rPr>
        <w:t>)</w:t>
      </w:r>
      <w:r w:rsidR="00331D29">
        <w:rPr>
          <w:rFonts w:ascii="Times New Roman" w:eastAsia="Calibri" w:hAnsi="Times New Roman"/>
          <w:i/>
          <w:szCs w:val="24"/>
          <w:highlight w:val="yellow"/>
        </w:rPr>
        <w:t xml:space="preserve">. </w:t>
      </w:r>
      <w:r w:rsidR="00082FF4">
        <w:rPr>
          <w:rFonts w:ascii="Times New Roman" w:eastAsia="Calibri" w:hAnsi="Times New Roman"/>
          <w:i/>
          <w:szCs w:val="24"/>
          <w:highlight w:val="yellow"/>
        </w:rPr>
        <w:t xml:space="preserve">PLEASE NOTE:  this content must accurately reflect what is described in the Confidentiality section of this consent form regarding with whom information/specimens are shared.  </w:t>
      </w:r>
      <w:r w:rsidRPr="00325603">
        <w:rPr>
          <w:rFonts w:ascii="Times New Roman" w:eastAsia="Calibri" w:hAnsi="Times New Roman"/>
          <w:i/>
          <w:szCs w:val="24"/>
          <w:highlight w:val="yellow"/>
        </w:rPr>
        <w:t>For example:</w:t>
      </w:r>
      <w:r w:rsidRPr="00325603">
        <w:rPr>
          <w:rFonts w:ascii="Times New Roman" w:eastAsia="Calibri" w:hAnsi="Times New Roman"/>
          <w:szCs w:val="24"/>
        </w:rPr>
        <w:t xml:space="preserve">] </w:t>
      </w:r>
    </w:p>
    <w:p w14:paraId="3D4E2D06" w14:textId="77777777" w:rsidR="004941BC" w:rsidRDefault="004941BC" w:rsidP="004941BC">
      <w:pPr>
        <w:rPr>
          <w:rFonts w:ascii="Times New Roman" w:eastAsia="Calibri" w:hAnsi="Times New Roman"/>
          <w:szCs w:val="24"/>
        </w:rPr>
      </w:pPr>
      <w:r w:rsidRPr="00146F36">
        <w:rPr>
          <w:rFonts w:ascii="Times New Roman" w:eastAsia="Calibri" w:hAnsi="Times New Roman"/>
          <w:szCs w:val="24"/>
        </w:rPr>
        <w:t>Your [identifiable private information and/or specimens] from this repository will only be shared with investigators associated with this repository.</w:t>
      </w:r>
    </w:p>
    <w:p w14:paraId="79B749A6" w14:textId="77777777" w:rsidR="00A1430D" w:rsidRPr="001E2D75" w:rsidRDefault="00A1430D" w:rsidP="00A1430D">
      <w:pPr>
        <w:autoSpaceDE w:val="0"/>
        <w:autoSpaceDN w:val="0"/>
        <w:adjustRightInd w:val="0"/>
        <w:rPr>
          <w:rFonts w:ascii="Times New Roman" w:hAnsi="Times New Roman"/>
          <w:szCs w:val="24"/>
        </w:rPr>
      </w:pPr>
      <w:r w:rsidRPr="001E2D75">
        <w:rPr>
          <w:rFonts w:ascii="Times New Roman" w:hAnsi="Times New Roman"/>
          <w:szCs w:val="24"/>
        </w:rPr>
        <w:t>[</w:t>
      </w:r>
      <w:r w:rsidRPr="00E35067">
        <w:rPr>
          <w:rFonts w:ascii="Times New Roman" w:hAnsi="Times New Roman"/>
          <w:b/>
          <w:i/>
          <w:szCs w:val="24"/>
          <w:highlight w:val="yellow"/>
        </w:rPr>
        <w:t>OR</w:t>
      </w:r>
      <w:r w:rsidRPr="001E2D75">
        <w:rPr>
          <w:rFonts w:ascii="Times New Roman" w:hAnsi="Times New Roman"/>
          <w:szCs w:val="24"/>
        </w:rPr>
        <w:t>]</w:t>
      </w:r>
    </w:p>
    <w:p w14:paraId="28B71A8E" w14:textId="0E6CD1DF" w:rsidR="00AA47FF" w:rsidRDefault="004941BC" w:rsidP="00A1430D">
      <w:pPr>
        <w:rPr>
          <w:rFonts w:ascii="Times New Roman" w:eastAsia="Calibri" w:hAnsi="Times New Roman"/>
          <w:szCs w:val="24"/>
        </w:rPr>
      </w:pPr>
      <w:r>
        <w:rPr>
          <w:rFonts w:ascii="Times New Roman" w:eastAsia="Calibri" w:hAnsi="Times New Roman"/>
          <w:szCs w:val="24"/>
        </w:rPr>
        <w:t>Your [identifiable private information and/</w:t>
      </w:r>
      <w:r w:rsidRPr="003F5B03">
        <w:rPr>
          <w:rFonts w:ascii="Times New Roman" w:eastAsia="Calibri" w:hAnsi="Times New Roman"/>
          <w:szCs w:val="24"/>
        </w:rPr>
        <w:t xml:space="preserve">or </w:t>
      </w:r>
      <w:r>
        <w:rPr>
          <w:rFonts w:ascii="Times New Roman" w:eastAsia="Calibri" w:hAnsi="Times New Roman"/>
          <w:szCs w:val="24"/>
        </w:rPr>
        <w:t>s</w:t>
      </w:r>
      <w:r w:rsidRPr="003F5B03">
        <w:rPr>
          <w:rFonts w:ascii="Times New Roman" w:eastAsia="Calibri" w:hAnsi="Times New Roman"/>
          <w:szCs w:val="24"/>
        </w:rPr>
        <w:t>pecimens</w:t>
      </w:r>
      <w:r w:rsidRPr="00325603">
        <w:rPr>
          <w:rFonts w:ascii="Times New Roman" w:eastAsia="Calibri" w:hAnsi="Times New Roman"/>
          <w:szCs w:val="24"/>
        </w:rPr>
        <w:t xml:space="preserve">] from this repository may be shared with researchers at </w:t>
      </w:r>
      <w:r w:rsidR="0077290F">
        <w:rPr>
          <w:rFonts w:ascii="Times New Roman" w:eastAsia="Calibri" w:hAnsi="Times New Roman"/>
          <w:szCs w:val="24"/>
        </w:rPr>
        <w:t>[</w:t>
      </w:r>
      <w:r w:rsidRPr="00325603">
        <w:rPr>
          <w:rFonts w:ascii="Times New Roman" w:eastAsia="Calibri" w:hAnsi="Times New Roman"/>
          <w:szCs w:val="24"/>
        </w:rPr>
        <w:t>other academic institutions or commercial entities</w:t>
      </w:r>
      <w:r w:rsidR="0077290F">
        <w:rPr>
          <w:rFonts w:ascii="Times New Roman" w:eastAsia="Calibri" w:hAnsi="Times New Roman"/>
          <w:szCs w:val="24"/>
        </w:rPr>
        <w:t>]</w:t>
      </w:r>
      <w:r w:rsidRPr="00325603">
        <w:rPr>
          <w:rFonts w:ascii="Times New Roman" w:eastAsia="Calibri" w:hAnsi="Times New Roman"/>
          <w:szCs w:val="24"/>
        </w:rPr>
        <w:t>.</w:t>
      </w:r>
    </w:p>
    <w:p w14:paraId="2BBE8A74" w14:textId="77777777" w:rsidR="009E6D7E" w:rsidRDefault="009E6D7E" w:rsidP="00A1430D">
      <w:pPr>
        <w:rPr>
          <w:rFonts w:ascii="Times New Roman" w:eastAsia="Calibri" w:hAnsi="Times New Roman"/>
          <w:szCs w:val="24"/>
        </w:rPr>
      </w:pPr>
    </w:p>
    <w:p w14:paraId="47D25609" w14:textId="435214AD" w:rsidR="009E6D7E" w:rsidRPr="009E6D7E" w:rsidRDefault="009E6D7E" w:rsidP="00A1430D">
      <w:pPr>
        <w:rPr>
          <w:rFonts w:ascii="Times New Roman" w:eastAsia="Calibri" w:hAnsi="Times New Roman"/>
          <w:szCs w:val="24"/>
        </w:rPr>
      </w:pPr>
      <w:r>
        <w:rPr>
          <w:rFonts w:ascii="Times New Roman" w:eastAsia="Calibri" w:hAnsi="Times New Roman"/>
          <w:szCs w:val="24"/>
        </w:rPr>
        <w:lastRenderedPageBreak/>
        <w:t>[</w:t>
      </w:r>
      <w:r>
        <w:rPr>
          <w:rFonts w:ascii="Times New Roman" w:eastAsia="Calibri" w:hAnsi="Times New Roman"/>
          <w:i/>
          <w:szCs w:val="24"/>
          <w:highlight w:val="yellow"/>
        </w:rPr>
        <w:t>If the materials will be shared with investigators outside the repository, explain whether these materials will be individually identifiable, coded, or de-identified.</w:t>
      </w:r>
      <w:r w:rsidRPr="00325603">
        <w:rPr>
          <w:rFonts w:ascii="Times New Roman" w:eastAsia="Calibri" w:hAnsi="Times New Roman"/>
          <w:i/>
          <w:szCs w:val="24"/>
          <w:highlight w:val="yellow"/>
        </w:rPr>
        <w:t xml:space="preserve">  </w:t>
      </w:r>
      <w:r>
        <w:rPr>
          <w:rFonts w:ascii="Times New Roman" w:eastAsia="Calibri" w:hAnsi="Times New Roman"/>
          <w:i/>
          <w:szCs w:val="24"/>
          <w:highlight w:val="yellow"/>
        </w:rPr>
        <w:t>PLEASE NOTE:  this content must accurately reflect what is described in the Confidentiality section of this consent form regarding with whom information/specimens are shared</w:t>
      </w:r>
      <w:r w:rsidRPr="009E6D7E">
        <w:rPr>
          <w:rFonts w:ascii="Times New Roman" w:eastAsia="Calibri" w:hAnsi="Times New Roman"/>
          <w:i/>
          <w:szCs w:val="24"/>
          <w:highlight w:val="yellow"/>
        </w:rPr>
        <w:t>.</w:t>
      </w:r>
      <w:r w:rsidRPr="00F60BFC">
        <w:rPr>
          <w:rFonts w:ascii="Times New Roman" w:eastAsia="Calibri" w:hAnsi="Times New Roman"/>
          <w:i/>
          <w:szCs w:val="24"/>
          <w:highlight w:val="yellow"/>
        </w:rPr>
        <w:t xml:space="preserve"> For example:</w:t>
      </w:r>
      <w:r>
        <w:rPr>
          <w:rFonts w:ascii="Times New Roman" w:eastAsia="Calibri" w:hAnsi="Times New Roman"/>
          <w:szCs w:val="24"/>
        </w:rPr>
        <w:t>]</w:t>
      </w:r>
    </w:p>
    <w:p w14:paraId="6F5C0B06" w14:textId="61B20CFA" w:rsidR="00A1430D" w:rsidRDefault="00AA47FF" w:rsidP="00A1430D">
      <w:pPr>
        <w:rPr>
          <w:rFonts w:ascii="Times New Roman" w:eastAsia="Calibri" w:hAnsi="Times New Roman"/>
          <w:szCs w:val="24"/>
        </w:rPr>
      </w:pPr>
      <w:r>
        <w:rPr>
          <w:rFonts w:ascii="Times New Roman" w:eastAsia="Calibri" w:hAnsi="Times New Roman"/>
          <w:szCs w:val="24"/>
        </w:rPr>
        <w:t>Your</w:t>
      </w:r>
      <w:r w:rsidR="00146F36">
        <w:rPr>
          <w:rFonts w:ascii="Times New Roman" w:eastAsia="Calibri" w:hAnsi="Times New Roman"/>
          <w:szCs w:val="24"/>
        </w:rPr>
        <w:t xml:space="preserve"> </w:t>
      </w:r>
      <w:r>
        <w:rPr>
          <w:rFonts w:ascii="Times New Roman" w:eastAsia="Calibri" w:hAnsi="Times New Roman"/>
          <w:szCs w:val="24"/>
        </w:rPr>
        <w:t xml:space="preserve">[information and/or specimens] </w:t>
      </w:r>
      <w:r w:rsidR="00331D29">
        <w:rPr>
          <w:rFonts w:ascii="Times New Roman" w:eastAsia="Calibri" w:hAnsi="Times New Roman"/>
          <w:szCs w:val="24"/>
        </w:rPr>
        <w:t>may</w:t>
      </w:r>
      <w:r>
        <w:rPr>
          <w:rFonts w:ascii="Times New Roman" w:eastAsia="Calibri" w:hAnsi="Times New Roman"/>
          <w:szCs w:val="24"/>
        </w:rPr>
        <w:t xml:space="preserve"> be shared with investigators outside the repository, but these materials will be coded [or</w:t>
      </w:r>
      <w:r w:rsidR="003F447E">
        <w:rPr>
          <w:rFonts w:ascii="Times New Roman" w:eastAsia="Calibri" w:hAnsi="Times New Roman"/>
          <w:szCs w:val="24"/>
        </w:rPr>
        <w:t>,</w:t>
      </w:r>
      <w:r>
        <w:rPr>
          <w:rFonts w:ascii="Times New Roman" w:eastAsia="Calibri" w:hAnsi="Times New Roman"/>
          <w:szCs w:val="24"/>
        </w:rPr>
        <w:t xml:space="preserve"> </w:t>
      </w:r>
      <w:r w:rsidR="003F447E">
        <w:rPr>
          <w:rFonts w:ascii="Times New Roman" w:eastAsia="Calibri" w:hAnsi="Times New Roman"/>
          <w:szCs w:val="24"/>
        </w:rPr>
        <w:t>will not contain any identifiers</w:t>
      </w:r>
      <w:r>
        <w:rPr>
          <w:rFonts w:ascii="Times New Roman" w:eastAsia="Calibri" w:hAnsi="Times New Roman"/>
          <w:szCs w:val="24"/>
        </w:rPr>
        <w:t>] so that outside investigators will not know your identity.</w:t>
      </w:r>
      <w:r w:rsidR="00A1430D">
        <w:rPr>
          <w:rFonts w:ascii="Times New Roman" w:eastAsia="Calibri" w:hAnsi="Times New Roman"/>
          <w:szCs w:val="24"/>
        </w:rPr>
        <w:t xml:space="preserve"> </w:t>
      </w:r>
    </w:p>
    <w:p w14:paraId="225D39A7" w14:textId="77777777" w:rsidR="00A1430D" w:rsidRDefault="00A1430D" w:rsidP="00325603">
      <w:pPr>
        <w:rPr>
          <w:rFonts w:ascii="Times New Roman" w:eastAsia="Calibri" w:hAnsi="Times New Roman"/>
          <w:szCs w:val="24"/>
        </w:rPr>
      </w:pPr>
    </w:p>
    <w:p w14:paraId="32B1E16D" w14:textId="75A835F4" w:rsidR="008953E1" w:rsidRPr="00325603" w:rsidRDefault="008953E1" w:rsidP="00325603">
      <w:pPr>
        <w:rPr>
          <w:rFonts w:ascii="Times New Roman" w:eastAsia="Calibri" w:hAnsi="Times New Roman"/>
          <w:szCs w:val="24"/>
        </w:rPr>
      </w:pPr>
      <w:r w:rsidRPr="00182FD9">
        <w:rPr>
          <w:rFonts w:ascii="Times New Roman" w:hAnsi="Times New Roman"/>
          <w:szCs w:val="24"/>
        </w:rPr>
        <w:t>[</w:t>
      </w:r>
      <w:r w:rsidRPr="00182FD9">
        <w:rPr>
          <w:rFonts w:ascii="Times New Roman" w:hAnsi="Times New Roman"/>
          <w:i/>
          <w:szCs w:val="24"/>
          <w:highlight w:val="yellow"/>
        </w:rPr>
        <w:t xml:space="preserve">All </w:t>
      </w:r>
      <w:r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Pr="00182FD9">
        <w:rPr>
          <w:rFonts w:ascii="Times New Roman" w:hAnsi="Times New Roman"/>
          <w:szCs w:val="24"/>
        </w:rPr>
        <w:t>]</w:t>
      </w:r>
    </w:p>
    <w:p w14:paraId="62443116" w14:textId="77777777" w:rsidR="00473FCC" w:rsidRPr="00473FCC" w:rsidRDefault="00473FCC" w:rsidP="00473FCC">
      <w:pPr>
        <w:rPr>
          <w:rFonts w:ascii="Times New Roman" w:hAnsi="Times New Roman"/>
          <w:szCs w:val="24"/>
        </w:rPr>
      </w:pPr>
      <w:r w:rsidRPr="00473FCC">
        <w:rPr>
          <w:rFonts w:ascii="Times New Roman" w:hAnsi="Times New Roman"/>
          <w:szCs w:val="24"/>
        </w:rPr>
        <w:t>For a detailed explanation of the procedures, refer to the section of this consent form entitled, DETAILED PROCEDURES TO BE FOLLLOWED.</w:t>
      </w:r>
      <w:r w:rsidRPr="00473FCC">
        <w:rPr>
          <w:rFonts w:ascii="Times New Roman" w:hAnsi="Times New Roman"/>
          <w:szCs w:val="24"/>
        </w:rPr>
        <w:tab/>
      </w:r>
    </w:p>
    <w:p w14:paraId="6D1BF680" w14:textId="77777777" w:rsidR="00473FCC" w:rsidRPr="00473FCC" w:rsidRDefault="00473FCC" w:rsidP="00473FCC">
      <w:pPr>
        <w:rPr>
          <w:rFonts w:ascii="Times New Roman" w:hAnsi="Times New Roman"/>
          <w:szCs w:val="24"/>
        </w:rPr>
      </w:pPr>
    </w:p>
    <w:p w14:paraId="64CC80B6" w14:textId="77777777" w:rsidR="00473FCC" w:rsidRPr="00473FCC" w:rsidRDefault="00473FCC" w:rsidP="00473FCC">
      <w:pPr>
        <w:rPr>
          <w:rFonts w:ascii="Times New Roman" w:hAnsi="Times New Roman"/>
          <w:szCs w:val="24"/>
          <w:highlight w:val="yellow"/>
          <w:u w:val="single"/>
        </w:rPr>
      </w:pPr>
      <w:r w:rsidRPr="00473FCC">
        <w:rPr>
          <w:rFonts w:ascii="Times New Roman" w:hAnsi="Times New Roman"/>
          <w:b/>
          <w:u w:val="single"/>
        </w:rPr>
        <w:t>Risks:</w:t>
      </w:r>
    </w:p>
    <w:p w14:paraId="1C603D15" w14:textId="1D4BEDC7" w:rsidR="00325603" w:rsidRPr="003F5B03" w:rsidRDefault="00473FCC" w:rsidP="00000B9E">
      <w:pPr>
        <w:rPr>
          <w:rFonts w:ascii="Times New Roman" w:hAnsi="Times New Roman"/>
          <w:highlight w:val="yellow"/>
        </w:rPr>
      </w:pPr>
      <w:r w:rsidRPr="00E546D5">
        <w:rPr>
          <w:highlight w:val="yellow"/>
        </w:rPr>
        <w:t>[</w:t>
      </w:r>
      <w:r w:rsidRPr="00E546D5">
        <w:rPr>
          <w:i/>
          <w:highlight w:val="yellow"/>
        </w:rPr>
        <w:t xml:space="preserve">Indicate in lay terms what the most common (highest in frequency) </w:t>
      </w:r>
      <w:r w:rsidR="00C763CA">
        <w:rPr>
          <w:i/>
          <w:highlight w:val="yellow"/>
        </w:rPr>
        <w:t xml:space="preserve">physical </w:t>
      </w:r>
      <w:r w:rsidRPr="00E546D5">
        <w:rPr>
          <w:i/>
          <w:highlight w:val="yellow"/>
        </w:rPr>
        <w:t xml:space="preserve">risks </w:t>
      </w:r>
      <w:r w:rsidRPr="00010B51">
        <w:rPr>
          <w:rFonts w:ascii="Times New Roman" w:hAnsi="Times New Roman"/>
          <w:i/>
          <w:szCs w:val="24"/>
          <w:highlight w:val="yellow"/>
        </w:rPr>
        <w:t xml:space="preserve">involved in collecting the specimens, which are </w:t>
      </w:r>
      <w:r w:rsidRPr="00010B51">
        <w:rPr>
          <w:rFonts w:ascii="Times New Roman" w:hAnsi="Times New Roman"/>
          <w:i/>
          <w:szCs w:val="24"/>
          <w:highlight w:val="yellow"/>
          <w:u w:val="single"/>
        </w:rPr>
        <w:t>not</w:t>
      </w:r>
      <w:r w:rsidRPr="00010B51">
        <w:rPr>
          <w:rFonts w:ascii="Times New Roman" w:hAnsi="Times New Roman"/>
          <w:i/>
          <w:szCs w:val="24"/>
          <w:highlight w:val="yellow"/>
        </w:rPr>
        <w:t xml:space="preserve"> already associated with procedures being performed as part of the subject’s clinical care.  If there are no additional </w:t>
      </w:r>
      <w:r w:rsidR="00205E9D">
        <w:rPr>
          <w:rFonts w:ascii="Times New Roman" w:hAnsi="Times New Roman"/>
          <w:i/>
          <w:szCs w:val="24"/>
          <w:highlight w:val="yellow"/>
        </w:rPr>
        <w:t xml:space="preserve">physical </w:t>
      </w:r>
      <w:r w:rsidRPr="00E546D5">
        <w:rPr>
          <w:rFonts w:ascii="Times New Roman" w:hAnsi="Times New Roman"/>
          <w:i/>
          <w:szCs w:val="24"/>
          <w:highlight w:val="yellow"/>
        </w:rPr>
        <w:t>risks, this should be stated.  For example:</w:t>
      </w:r>
      <w:r w:rsidRPr="003F5B03">
        <w:rPr>
          <w:rFonts w:ascii="Times New Roman" w:hAnsi="Times New Roman"/>
          <w:szCs w:val="24"/>
          <w:highlight w:val="yellow"/>
        </w:rPr>
        <w:t>]</w:t>
      </w:r>
    </w:p>
    <w:p w14:paraId="102597A0" w14:textId="77777777" w:rsidR="00473FCC" w:rsidRPr="00010B51" w:rsidRDefault="00473FCC" w:rsidP="00473FCC">
      <w:pPr>
        <w:pStyle w:val="MediumGrid2-Accent11"/>
        <w:rPr>
          <w:rFonts w:ascii="Times New Roman" w:hAnsi="Times New Roman"/>
          <w:sz w:val="24"/>
          <w:szCs w:val="24"/>
        </w:rPr>
      </w:pPr>
      <w:r w:rsidRPr="00E546D5">
        <w:rPr>
          <w:rFonts w:ascii="Times New Roman" w:hAnsi="Times New Roman"/>
          <w:sz w:val="24"/>
          <w:szCs w:val="24"/>
        </w:rPr>
        <w:t xml:space="preserve">The potential risks associated with drawing blood from your arm include minimal </w:t>
      </w:r>
      <w:r w:rsidRPr="00010B51">
        <w:rPr>
          <w:rFonts w:ascii="Times New Roman" w:hAnsi="Times New Roman"/>
          <w:sz w:val="24"/>
          <w:szCs w:val="24"/>
        </w:rPr>
        <w:t xml:space="preserve">discomfort and/or bruising. Infection, excess bleeding, clotting, lightheadedness, and/or fainting are also possible, although unlikely. </w:t>
      </w:r>
    </w:p>
    <w:p w14:paraId="0502D763" w14:textId="14CFE63B" w:rsidR="00473FCC" w:rsidRPr="00B4490E" w:rsidRDefault="00473FCC" w:rsidP="00473FCC">
      <w:pPr>
        <w:pStyle w:val="MediumGrid2-Accent11"/>
        <w:rPr>
          <w:rFonts w:ascii="Times New Roman" w:hAnsi="Times New Roman"/>
          <w:sz w:val="24"/>
          <w:szCs w:val="24"/>
        </w:rPr>
      </w:pPr>
      <w:r w:rsidRPr="003F5B03">
        <w:rPr>
          <w:rFonts w:ascii="Times New Roman" w:hAnsi="Times New Roman"/>
          <w:sz w:val="24"/>
          <w:szCs w:val="24"/>
          <w:highlight w:val="yellow"/>
        </w:rPr>
        <w:t>[</w:t>
      </w:r>
      <w:r w:rsidRPr="00E546D5">
        <w:rPr>
          <w:rFonts w:ascii="Times New Roman" w:hAnsi="Times New Roman"/>
          <w:b/>
          <w:i/>
          <w:sz w:val="24"/>
          <w:szCs w:val="24"/>
          <w:highlight w:val="yellow"/>
        </w:rPr>
        <w:t>OR</w:t>
      </w:r>
      <w:r w:rsidRPr="003F5B03">
        <w:rPr>
          <w:rFonts w:ascii="Times New Roman" w:hAnsi="Times New Roman"/>
          <w:sz w:val="24"/>
          <w:szCs w:val="24"/>
          <w:highlight w:val="yellow"/>
        </w:rPr>
        <w:t>]</w:t>
      </w:r>
      <w:r w:rsidRPr="009E4969">
        <w:rPr>
          <w:rFonts w:ascii="Times New Roman" w:hAnsi="Times New Roman"/>
          <w:sz w:val="24"/>
          <w:szCs w:val="24"/>
        </w:rPr>
        <w:t xml:space="preserve">  </w:t>
      </w:r>
    </w:p>
    <w:p w14:paraId="152D6B31" w14:textId="21F16D9B" w:rsidR="00C16988" w:rsidRDefault="00C16988" w:rsidP="00C16988">
      <w:pPr>
        <w:rPr>
          <w:rFonts w:ascii="Times New Roman" w:hAnsi="Times New Roman"/>
        </w:rPr>
      </w:pPr>
      <w:r w:rsidRPr="00C16988">
        <w:rPr>
          <w:rFonts w:ascii="Times New Roman" w:hAnsi="Times New Roman"/>
        </w:rPr>
        <w:t xml:space="preserve">There are no additional </w:t>
      </w:r>
      <w:r w:rsidR="00FB3EF9">
        <w:rPr>
          <w:rFonts w:ascii="Times New Roman" w:hAnsi="Times New Roman"/>
        </w:rPr>
        <w:t xml:space="preserve">physical </w:t>
      </w:r>
      <w:r w:rsidRPr="00C16988">
        <w:rPr>
          <w:rFonts w:ascii="Times New Roman" w:hAnsi="Times New Roman"/>
        </w:rPr>
        <w:t xml:space="preserve">risks associated with taking part in this </w:t>
      </w:r>
      <w:r w:rsidR="00E57BCF">
        <w:rPr>
          <w:rFonts w:ascii="Times New Roman" w:hAnsi="Times New Roman"/>
        </w:rPr>
        <w:t>repositor</w:t>
      </w:r>
      <w:r w:rsidRPr="00C16988">
        <w:rPr>
          <w:rFonts w:ascii="Times New Roman" w:hAnsi="Times New Roman"/>
        </w:rPr>
        <w:t xml:space="preserve">y, as we will be using a blood specimen </w:t>
      </w:r>
      <w:r w:rsidR="00FB3EF9">
        <w:rPr>
          <w:rFonts w:ascii="Times New Roman" w:hAnsi="Times New Roman"/>
        </w:rPr>
        <w:t xml:space="preserve">that has already been obtained from clinical care purposes or </w:t>
      </w:r>
      <w:r w:rsidR="00E57BCF">
        <w:rPr>
          <w:rFonts w:ascii="Times New Roman" w:hAnsi="Times New Roman"/>
        </w:rPr>
        <w:t xml:space="preserve">previous </w:t>
      </w:r>
      <w:r w:rsidR="00FB3EF9">
        <w:rPr>
          <w:rFonts w:ascii="Times New Roman" w:hAnsi="Times New Roman"/>
        </w:rPr>
        <w:t>research purposes.</w:t>
      </w:r>
    </w:p>
    <w:p w14:paraId="12ED0FCB" w14:textId="1A331C7F" w:rsidR="00473FCC" w:rsidRDefault="00473FCC" w:rsidP="00C16988">
      <w:pPr>
        <w:rPr>
          <w:rFonts w:ascii="Times New Roman" w:hAnsi="Times New Roman"/>
        </w:rPr>
      </w:pPr>
    </w:p>
    <w:p w14:paraId="4405F0D4" w14:textId="5F9B3B3D" w:rsidR="00205E9D" w:rsidRDefault="00205E9D" w:rsidP="00205E9D">
      <w:r>
        <w:t>[</w:t>
      </w:r>
      <w:r w:rsidRPr="008C3490">
        <w:rPr>
          <w:rFonts w:eastAsia="MS Mincho"/>
          <w:i/>
          <w:szCs w:val="24"/>
          <w:highlight w:val="yellow"/>
        </w:rPr>
        <w:t xml:space="preserve">If applicable, </w:t>
      </w:r>
      <w:r>
        <w:rPr>
          <w:rFonts w:eastAsia="MS Mincho"/>
          <w:i/>
          <w:szCs w:val="24"/>
          <w:highlight w:val="yellow"/>
        </w:rPr>
        <w:t xml:space="preserve">indicate any serious </w:t>
      </w:r>
      <w:r w:rsidRPr="008C3490">
        <w:rPr>
          <w:rFonts w:eastAsia="MS Mincho"/>
          <w:i/>
          <w:szCs w:val="24"/>
          <w:highlight w:val="yellow"/>
        </w:rPr>
        <w:t>psycholog</w:t>
      </w:r>
      <w:r>
        <w:rPr>
          <w:rFonts w:eastAsia="MS Mincho"/>
          <w:i/>
          <w:szCs w:val="24"/>
          <w:highlight w:val="yellow"/>
        </w:rPr>
        <w:t>ical, social, or economic risks.  For example, i</w:t>
      </w:r>
      <w:r w:rsidRPr="00171A48">
        <w:rPr>
          <w:i/>
          <w:highlight w:val="yellow"/>
        </w:rPr>
        <w:t>f results of studies using the specimens are relevant to the health of subjects</w:t>
      </w:r>
      <w:r>
        <w:rPr>
          <w:i/>
          <w:highlight w:val="yellow"/>
        </w:rPr>
        <w:t xml:space="preserve"> and may be returned to them</w:t>
      </w:r>
      <w:r w:rsidRPr="00171A48">
        <w:rPr>
          <w:i/>
          <w:highlight w:val="yellow"/>
        </w:rPr>
        <w:t xml:space="preserve">, then </w:t>
      </w:r>
      <w:r>
        <w:rPr>
          <w:i/>
          <w:highlight w:val="yellow"/>
        </w:rPr>
        <w:t xml:space="preserve">indicate that </w:t>
      </w:r>
      <w:r w:rsidRPr="00171A48">
        <w:rPr>
          <w:i/>
          <w:highlight w:val="yellow"/>
        </w:rPr>
        <w:t>disclosure</w:t>
      </w:r>
      <w:r>
        <w:rPr>
          <w:i/>
          <w:highlight w:val="yellow"/>
        </w:rPr>
        <w:t xml:space="preserve"> of the results</w:t>
      </w:r>
      <w:r w:rsidRPr="00171A48">
        <w:rPr>
          <w:i/>
          <w:highlight w:val="yellow"/>
        </w:rPr>
        <w:t xml:space="preserve"> may have adverse psycholo</w:t>
      </w:r>
      <w:r w:rsidR="00C763CA">
        <w:rPr>
          <w:i/>
          <w:highlight w:val="yellow"/>
        </w:rPr>
        <w:t>gical and social consequences</w:t>
      </w:r>
      <w:r w:rsidRPr="00EB2DD2">
        <w:rPr>
          <w:highlight w:val="yellow"/>
        </w:rPr>
        <w:t>:</w:t>
      </w:r>
      <w:r w:rsidRPr="00165CD7">
        <w:t xml:space="preserve">] </w:t>
      </w:r>
    </w:p>
    <w:p w14:paraId="32F4D9A5" w14:textId="77777777" w:rsidR="00205E9D" w:rsidRDefault="00205E9D" w:rsidP="00205E9D">
      <w:pPr>
        <w:rPr>
          <w:snapToGrid w:val="0"/>
          <w:szCs w:val="22"/>
        </w:rPr>
      </w:pPr>
      <w:r w:rsidRPr="00833C49">
        <w:t>If test results show that you are positive for _____</w:t>
      </w:r>
      <w:r>
        <w:t xml:space="preserve"> and you are made aware of this result</w:t>
      </w:r>
      <w:r w:rsidRPr="00833C49">
        <w:t xml:space="preserve">, </w:t>
      </w:r>
      <w:r w:rsidRPr="00833C49">
        <w:rPr>
          <w:snapToGrid w:val="0"/>
          <w:szCs w:val="22"/>
        </w:rPr>
        <w:t>it may cause mental stress, unfair treatment from other people, or other unanticipated problems.</w:t>
      </w:r>
    </w:p>
    <w:p w14:paraId="764E669B" w14:textId="77777777" w:rsidR="00205E9D" w:rsidRDefault="00205E9D" w:rsidP="00205E9D">
      <w:pPr>
        <w:rPr>
          <w:snapToGrid w:val="0"/>
          <w:szCs w:val="22"/>
        </w:rPr>
      </w:pPr>
      <w:r>
        <w:rPr>
          <w:snapToGrid w:val="0"/>
          <w:szCs w:val="22"/>
        </w:rPr>
        <w:t>[</w:t>
      </w:r>
      <w:r w:rsidRPr="00CC4EBC">
        <w:rPr>
          <w:b/>
          <w:i/>
          <w:snapToGrid w:val="0"/>
          <w:szCs w:val="22"/>
          <w:highlight w:val="yellow"/>
        </w:rPr>
        <w:t>OR</w:t>
      </w:r>
      <w:r>
        <w:rPr>
          <w:snapToGrid w:val="0"/>
          <w:szCs w:val="22"/>
        </w:rPr>
        <w:t>]</w:t>
      </w:r>
    </w:p>
    <w:p w14:paraId="38C33614" w14:textId="02C468E5" w:rsidR="00205E9D" w:rsidRDefault="00205E9D" w:rsidP="00205E9D">
      <w:pPr>
        <w:rPr>
          <w:snapToGrid w:val="0"/>
          <w:szCs w:val="22"/>
        </w:rPr>
      </w:pPr>
      <w:r>
        <w:t xml:space="preserve">Genetic testing may reveal that you are at increased risk for [breast cancer] compared to the general population.  This </w:t>
      </w:r>
      <w:r w:rsidRPr="00833C49">
        <w:rPr>
          <w:snapToGrid w:val="0"/>
          <w:szCs w:val="22"/>
        </w:rPr>
        <w:t>may cause mental stress, unfair treatment from other people, or other unanticipated problems.</w:t>
      </w:r>
    </w:p>
    <w:p w14:paraId="7215C3A6" w14:textId="1EED3762" w:rsidR="00205E9D" w:rsidRDefault="00205E9D" w:rsidP="00205E9D">
      <w:pPr>
        <w:rPr>
          <w:rFonts w:ascii="Times New Roman" w:hAnsi="Times New Roman"/>
        </w:rPr>
      </w:pPr>
    </w:p>
    <w:p w14:paraId="0D726AF8" w14:textId="39EE3E4D" w:rsidR="008953E1" w:rsidRPr="00E546D5" w:rsidRDefault="008953E1" w:rsidP="00205E9D">
      <w:pPr>
        <w:rPr>
          <w:rFonts w:ascii="Times New Roman" w:hAnsi="Times New Roman"/>
        </w:rPr>
      </w:pPr>
      <w:r w:rsidRPr="00182FD9">
        <w:rPr>
          <w:rFonts w:ascii="Times New Roman" w:hAnsi="Times New Roman"/>
          <w:szCs w:val="24"/>
        </w:rPr>
        <w:t>[</w:t>
      </w:r>
      <w:r w:rsidRPr="00182FD9">
        <w:rPr>
          <w:rFonts w:ascii="Times New Roman" w:hAnsi="Times New Roman"/>
          <w:i/>
          <w:szCs w:val="24"/>
          <w:highlight w:val="yellow"/>
        </w:rPr>
        <w:t xml:space="preserve">All </w:t>
      </w:r>
      <w:r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Pr="00182FD9">
        <w:rPr>
          <w:rFonts w:ascii="Times New Roman" w:hAnsi="Times New Roman"/>
          <w:szCs w:val="24"/>
        </w:rPr>
        <w:t>]</w:t>
      </w:r>
    </w:p>
    <w:p w14:paraId="72DDB73F" w14:textId="77777777" w:rsidR="00473FCC" w:rsidRDefault="00473FCC" w:rsidP="00473FCC">
      <w:pPr>
        <w:rPr>
          <w:rFonts w:ascii="Times New Roman" w:hAnsi="Times New Roman"/>
          <w:szCs w:val="24"/>
        </w:rPr>
      </w:pPr>
      <w:r w:rsidRPr="00473FCC">
        <w:rPr>
          <w:rFonts w:ascii="Times New Roman" w:hAnsi="Times New Roman"/>
          <w:szCs w:val="24"/>
        </w:rPr>
        <w:t>For a detailed list of the potential risks, refer to the section of this consent form entitled, RISKS ASSOCIATED WITH PARTICIPATION.</w:t>
      </w:r>
    </w:p>
    <w:p w14:paraId="463FA97D" w14:textId="77777777" w:rsidR="00794DF8" w:rsidRDefault="00794DF8" w:rsidP="00473FCC">
      <w:pPr>
        <w:rPr>
          <w:rFonts w:ascii="Times New Roman" w:hAnsi="Times New Roman"/>
          <w:szCs w:val="24"/>
        </w:rPr>
      </w:pPr>
    </w:p>
    <w:p w14:paraId="3EAA86CC" w14:textId="77777777" w:rsidR="00794DF8" w:rsidRPr="00794DF8" w:rsidRDefault="00794DF8" w:rsidP="00794DF8">
      <w:pPr>
        <w:rPr>
          <w:rFonts w:ascii="Times New Roman" w:hAnsi="Times New Roman"/>
          <w:szCs w:val="24"/>
          <w:highlight w:val="yellow"/>
          <w:u w:val="single"/>
        </w:rPr>
      </w:pPr>
      <w:r w:rsidRPr="00794DF8">
        <w:rPr>
          <w:rFonts w:ascii="Times New Roman" w:hAnsi="Times New Roman"/>
          <w:b/>
          <w:u w:val="single"/>
        </w:rPr>
        <w:t>Benefits:</w:t>
      </w:r>
    </w:p>
    <w:p w14:paraId="75B446B9" w14:textId="460692D9" w:rsidR="00B82840" w:rsidRPr="00B82840" w:rsidRDefault="00B82840" w:rsidP="00B82840">
      <w:pPr>
        <w:rPr>
          <w:rFonts w:ascii="Times New Roman" w:hAnsi="Times New Roman"/>
          <w:szCs w:val="24"/>
        </w:rPr>
      </w:pPr>
      <w:r w:rsidRPr="00B82840">
        <w:rPr>
          <w:rFonts w:ascii="Times New Roman" w:hAnsi="Times New Roman"/>
          <w:szCs w:val="24"/>
        </w:rPr>
        <w:t>[</w:t>
      </w:r>
      <w:r w:rsidRPr="00B82840">
        <w:rPr>
          <w:rFonts w:ascii="Times New Roman" w:hAnsi="Times New Roman"/>
          <w:i/>
          <w:szCs w:val="24"/>
          <w:highlight w:val="yellow"/>
        </w:rPr>
        <w:t xml:space="preserve">In simple language, indicate the possible benefit for both the subject </w:t>
      </w:r>
      <w:r w:rsidRPr="00B82840">
        <w:rPr>
          <w:rFonts w:ascii="Times New Roman" w:hAnsi="Times New Roman"/>
          <w:i/>
          <w:szCs w:val="24"/>
          <w:highlight w:val="yellow"/>
          <w:u w:val="single"/>
        </w:rPr>
        <w:t>and</w:t>
      </w:r>
      <w:r w:rsidRPr="00B82840">
        <w:rPr>
          <w:rFonts w:ascii="Times New Roman" w:hAnsi="Times New Roman"/>
          <w:i/>
          <w:szCs w:val="24"/>
          <w:highlight w:val="yellow"/>
        </w:rPr>
        <w:t xml:space="preserve"> the ways in which the repository has the potential to develop medical knowledge important to society.  If there are no direct benefits to subjects associated with participation in the repository, then this should be clearly stated.</w:t>
      </w:r>
      <w:r w:rsidRPr="00B82840">
        <w:rPr>
          <w:rFonts w:ascii="Times New Roman" w:hAnsi="Times New Roman"/>
          <w:szCs w:val="24"/>
        </w:rPr>
        <w:t>]</w:t>
      </w:r>
    </w:p>
    <w:p w14:paraId="200A23BD" w14:textId="77777777" w:rsidR="00B82840" w:rsidRDefault="00B82840" w:rsidP="00B82840">
      <w:pPr>
        <w:rPr>
          <w:rFonts w:ascii="Times New Roman" w:hAnsi="Times New Roman"/>
          <w:szCs w:val="24"/>
        </w:rPr>
      </w:pPr>
      <w:r w:rsidRPr="00B82840">
        <w:rPr>
          <w:rFonts w:ascii="Times New Roman" w:hAnsi="Times New Roman"/>
          <w:szCs w:val="24"/>
        </w:rPr>
        <w:t>There are no direct benefits to you for donating a specimen to this repository.  Your participation in this repository may provide additional information regarding the possible causes of _________.</w:t>
      </w:r>
    </w:p>
    <w:p w14:paraId="2F020F76" w14:textId="77777777" w:rsidR="00794DF8" w:rsidRDefault="00794DF8" w:rsidP="00B82840">
      <w:pPr>
        <w:rPr>
          <w:rFonts w:ascii="Times New Roman" w:hAnsi="Times New Roman"/>
          <w:szCs w:val="24"/>
        </w:rPr>
      </w:pPr>
    </w:p>
    <w:p w14:paraId="5F0AB908" w14:textId="77777777" w:rsidR="00794DF8" w:rsidRPr="00794DF8" w:rsidRDefault="00794DF8" w:rsidP="00794DF8">
      <w:pPr>
        <w:rPr>
          <w:rFonts w:ascii="Times New Roman" w:hAnsi="Times New Roman"/>
          <w:szCs w:val="24"/>
          <w:highlight w:val="yellow"/>
          <w:u w:val="single"/>
        </w:rPr>
      </w:pPr>
      <w:r w:rsidRPr="00794DF8">
        <w:rPr>
          <w:rFonts w:ascii="Times New Roman" w:hAnsi="Times New Roman"/>
          <w:b/>
          <w:u w:val="single"/>
        </w:rPr>
        <w:t>Alternatives:</w:t>
      </w:r>
    </w:p>
    <w:p w14:paraId="6F1F35EC" w14:textId="5853E9BB" w:rsidR="00794DF8" w:rsidRPr="003F5B03" w:rsidRDefault="00794DF8" w:rsidP="00794DF8">
      <w:pPr>
        <w:pStyle w:val="MediumGrid2-Accent11"/>
        <w:rPr>
          <w:rFonts w:ascii="Times New Roman" w:hAnsi="Times New Roman"/>
          <w:sz w:val="24"/>
          <w:szCs w:val="24"/>
          <w:highlight w:val="yellow"/>
        </w:rPr>
      </w:pPr>
      <w:r w:rsidRPr="003F5B03">
        <w:rPr>
          <w:rFonts w:ascii="Times New Roman" w:hAnsi="Times New Roman"/>
          <w:sz w:val="24"/>
          <w:szCs w:val="24"/>
          <w:highlight w:val="yellow"/>
        </w:rPr>
        <w:t>[</w:t>
      </w:r>
      <w:r w:rsidRPr="00E546D5">
        <w:rPr>
          <w:rFonts w:ascii="Times New Roman" w:hAnsi="Times New Roman"/>
          <w:i/>
          <w:sz w:val="24"/>
          <w:szCs w:val="24"/>
          <w:highlight w:val="yellow"/>
        </w:rPr>
        <w:t xml:space="preserve">In simple language, explain that prospective subjects </w:t>
      </w:r>
      <w:r w:rsidR="00171D8C">
        <w:rPr>
          <w:rFonts w:ascii="Times New Roman" w:hAnsi="Times New Roman"/>
          <w:i/>
          <w:sz w:val="24"/>
          <w:szCs w:val="24"/>
          <w:highlight w:val="yellow"/>
        </w:rPr>
        <w:t>do</w:t>
      </w:r>
      <w:r w:rsidRPr="00E546D5">
        <w:rPr>
          <w:rFonts w:ascii="Times New Roman" w:hAnsi="Times New Roman"/>
          <w:i/>
          <w:sz w:val="24"/>
          <w:szCs w:val="24"/>
          <w:highlight w:val="yellow"/>
        </w:rPr>
        <w:t xml:space="preserve"> not </w:t>
      </w:r>
      <w:r w:rsidR="00171D8C">
        <w:rPr>
          <w:rFonts w:ascii="Times New Roman" w:hAnsi="Times New Roman"/>
          <w:i/>
          <w:sz w:val="24"/>
          <w:szCs w:val="24"/>
          <w:highlight w:val="yellow"/>
        </w:rPr>
        <w:t>have</w:t>
      </w:r>
      <w:r w:rsidRPr="00E546D5">
        <w:rPr>
          <w:rFonts w:ascii="Times New Roman" w:hAnsi="Times New Roman"/>
          <w:i/>
          <w:sz w:val="24"/>
          <w:szCs w:val="24"/>
          <w:highlight w:val="yellow"/>
        </w:rPr>
        <w:t xml:space="preserve"> to</w:t>
      </w:r>
      <w:r w:rsidR="00171D8C">
        <w:rPr>
          <w:rFonts w:ascii="Times New Roman" w:hAnsi="Times New Roman"/>
          <w:i/>
          <w:sz w:val="24"/>
          <w:szCs w:val="24"/>
          <w:highlight w:val="yellow"/>
        </w:rPr>
        <w:t xml:space="preserve"> participate in</w:t>
      </w:r>
      <w:r w:rsidRPr="00E546D5">
        <w:rPr>
          <w:rFonts w:ascii="Times New Roman" w:hAnsi="Times New Roman"/>
          <w:i/>
          <w:sz w:val="24"/>
          <w:szCs w:val="24"/>
          <w:highlight w:val="yellow"/>
        </w:rPr>
        <w:t xml:space="preserve"> the repository.  For example</w:t>
      </w:r>
      <w:r w:rsidRPr="00E546D5">
        <w:rPr>
          <w:rFonts w:ascii="Times New Roman" w:hAnsi="Times New Roman"/>
          <w:sz w:val="24"/>
          <w:szCs w:val="24"/>
          <w:highlight w:val="yellow"/>
        </w:rPr>
        <w:t>:</w:t>
      </w:r>
      <w:r w:rsidRPr="003F5B03">
        <w:rPr>
          <w:rFonts w:ascii="Times New Roman" w:hAnsi="Times New Roman"/>
          <w:sz w:val="24"/>
          <w:szCs w:val="24"/>
          <w:highlight w:val="yellow"/>
        </w:rPr>
        <w:t xml:space="preserve">] </w:t>
      </w:r>
    </w:p>
    <w:p w14:paraId="1B649892" w14:textId="658A0E2F" w:rsidR="00794DF8" w:rsidRPr="00CD25B3" w:rsidRDefault="0050114A" w:rsidP="00794DF8">
      <w:pPr>
        <w:pStyle w:val="MediumGrid2-Accent11"/>
        <w:rPr>
          <w:rFonts w:ascii="Times New Roman" w:hAnsi="Times New Roman"/>
          <w:sz w:val="24"/>
          <w:szCs w:val="24"/>
        </w:rPr>
      </w:pPr>
      <w:r>
        <w:rPr>
          <w:rFonts w:ascii="Times New Roman" w:hAnsi="Times New Roman"/>
          <w:sz w:val="24"/>
          <w:szCs w:val="24"/>
        </w:rPr>
        <w:t>If y</w:t>
      </w:r>
      <w:r w:rsidR="00794DF8" w:rsidRPr="00E546D5">
        <w:rPr>
          <w:rFonts w:ascii="Times New Roman" w:hAnsi="Times New Roman"/>
          <w:sz w:val="24"/>
          <w:szCs w:val="24"/>
        </w:rPr>
        <w:t xml:space="preserve">ou </w:t>
      </w:r>
      <w:r w:rsidR="00171D8C">
        <w:rPr>
          <w:rFonts w:ascii="Times New Roman" w:hAnsi="Times New Roman"/>
          <w:sz w:val="24"/>
          <w:szCs w:val="24"/>
        </w:rPr>
        <w:t>do not participate in</w:t>
      </w:r>
      <w:r w:rsidR="00794DF8" w:rsidRPr="00E546D5">
        <w:rPr>
          <w:rFonts w:ascii="Times New Roman" w:hAnsi="Times New Roman"/>
          <w:sz w:val="24"/>
          <w:szCs w:val="24"/>
        </w:rPr>
        <w:t xml:space="preserve"> this repository</w:t>
      </w:r>
      <w:r>
        <w:rPr>
          <w:rFonts w:ascii="Times New Roman" w:hAnsi="Times New Roman"/>
          <w:sz w:val="24"/>
          <w:szCs w:val="24"/>
        </w:rPr>
        <w:t>, none of the procedures</w:t>
      </w:r>
      <w:r w:rsidR="00A77B70">
        <w:rPr>
          <w:rFonts w:ascii="Times New Roman" w:hAnsi="Times New Roman"/>
          <w:sz w:val="24"/>
          <w:szCs w:val="24"/>
        </w:rPr>
        <w:t xml:space="preserve"> described</w:t>
      </w:r>
      <w:r>
        <w:rPr>
          <w:rFonts w:ascii="Times New Roman" w:hAnsi="Times New Roman"/>
          <w:sz w:val="24"/>
          <w:szCs w:val="24"/>
        </w:rPr>
        <w:t xml:space="preserve"> in this consent form will be pe</w:t>
      </w:r>
      <w:r w:rsidR="0070194F">
        <w:rPr>
          <w:rFonts w:ascii="Times New Roman" w:hAnsi="Times New Roman"/>
          <w:sz w:val="24"/>
          <w:szCs w:val="24"/>
        </w:rPr>
        <w:t>r</w:t>
      </w:r>
      <w:r>
        <w:rPr>
          <w:rFonts w:ascii="Times New Roman" w:hAnsi="Times New Roman"/>
          <w:sz w:val="24"/>
          <w:szCs w:val="24"/>
        </w:rPr>
        <w:t>formed</w:t>
      </w:r>
      <w:r w:rsidR="00794DF8" w:rsidRPr="00E546D5">
        <w:rPr>
          <w:rFonts w:ascii="Times New Roman" w:hAnsi="Times New Roman"/>
          <w:sz w:val="24"/>
          <w:szCs w:val="24"/>
        </w:rPr>
        <w:t>.</w:t>
      </w:r>
    </w:p>
    <w:p w14:paraId="7D3DDA00" w14:textId="77777777" w:rsidR="00794DF8" w:rsidRPr="00CD25B3" w:rsidRDefault="00794DF8" w:rsidP="00794DF8">
      <w:pPr>
        <w:pStyle w:val="MediumGrid2-Accent11"/>
        <w:rPr>
          <w:rFonts w:ascii="Times New Roman" w:hAnsi="Times New Roman"/>
          <w:sz w:val="24"/>
          <w:szCs w:val="24"/>
        </w:rPr>
      </w:pPr>
    </w:p>
    <w:p w14:paraId="48E11E59" w14:textId="7458CEBB" w:rsidR="00794DF8" w:rsidRDefault="00794DF8" w:rsidP="00794DF8">
      <w:pPr>
        <w:pStyle w:val="MediumGrid2-Accent11"/>
        <w:rPr>
          <w:rFonts w:ascii="Times New Roman" w:hAnsi="Times New Roman"/>
          <w:sz w:val="24"/>
          <w:szCs w:val="24"/>
        </w:rPr>
      </w:pPr>
      <w:r>
        <w:rPr>
          <w:rFonts w:ascii="Times New Roman" w:hAnsi="Times New Roman"/>
          <w:sz w:val="24"/>
          <w:szCs w:val="24"/>
        </w:rPr>
        <w:t>[</w:t>
      </w:r>
      <w:r w:rsidRPr="0076741B">
        <w:rPr>
          <w:rFonts w:ascii="Times New Roman" w:hAnsi="Times New Roman"/>
          <w:i/>
          <w:sz w:val="24"/>
          <w:szCs w:val="24"/>
          <w:highlight w:val="yellow"/>
        </w:rPr>
        <w:t xml:space="preserve">For repositories associated with a main </w:t>
      </w:r>
      <w:r w:rsidR="00171D8C">
        <w:rPr>
          <w:rFonts w:ascii="Times New Roman" w:hAnsi="Times New Roman"/>
          <w:i/>
          <w:sz w:val="24"/>
          <w:szCs w:val="24"/>
          <w:highlight w:val="yellow"/>
        </w:rPr>
        <w:t>research</w:t>
      </w:r>
      <w:r w:rsidRPr="0076741B">
        <w:rPr>
          <w:rFonts w:ascii="Times New Roman" w:hAnsi="Times New Roman"/>
          <w:i/>
          <w:sz w:val="24"/>
          <w:szCs w:val="24"/>
          <w:highlight w:val="yellow"/>
        </w:rPr>
        <w:t xml:space="preserve"> study, explain whether subjects may participate in the main study without participating in the repository.  For example</w:t>
      </w:r>
      <w:r w:rsidRPr="009E4969">
        <w:rPr>
          <w:rFonts w:ascii="Times New Roman" w:hAnsi="Times New Roman"/>
          <w:sz w:val="24"/>
          <w:szCs w:val="24"/>
          <w:highlight w:val="yellow"/>
        </w:rPr>
        <w:t>:</w:t>
      </w:r>
      <w:r>
        <w:rPr>
          <w:rFonts w:ascii="Times New Roman" w:hAnsi="Times New Roman"/>
          <w:sz w:val="24"/>
          <w:szCs w:val="24"/>
        </w:rPr>
        <w:t>]</w:t>
      </w:r>
      <w:r w:rsidRPr="00CD25B3">
        <w:rPr>
          <w:rFonts w:ascii="Times New Roman" w:hAnsi="Times New Roman"/>
          <w:sz w:val="24"/>
          <w:szCs w:val="24"/>
        </w:rPr>
        <w:t xml:space="preserve"> </w:t>
      </w:r>
    </w:p>
    <w:p w14:paraId="7F5608FB" w14:textId="2AD6A1E4" w:rsidR="00794DF8" w:rsidRDefault="00794DF8" w:rsidP="00794DF8">
      <w:pPr>
        <w:pStyle w:val="MediumGrid2-Accent11"/>
        <w:rPr>
          <w:rFonts w:ascii="Times New Roman" w:hAnsi="Times New Roman"/>
          <w:sz w:val="24"/>
          <w:szCs w:val="24"/>
        </w:rPr>
      </w:pPr>
      <w:r w:rsidRPr="00CD25B3">
        <w:rPr>
          <w:rFonts w:ascii="Times New Roman" w:hAnsi="Times New Roman"/>
          <w:sz w:val="24"/>
          <w:szCs w:val="24"/>
        </w:rPr>
        <w:t xml:space="preserve">You may </w:t>
      </w:r>
      <w:r>
        <w:rPr>
          <w:rFonts w:ascii="Times New Roman" w:hAnsi="Times New Roman"/>
          <w:sz w:val="24"/>
          <w:szCs w:val="24"/>
        </w:rPr>
        <w:t xml:space="preserve">take part </w:t>
      </w:r>
      <w:r w:rsidRPr="00CD25B3">
        <w:rPr>
          <w:rFonts w:ascii="Times New Roman" w:hAnsi="Times New Roman"/>
          <w:sz w:val="24"/>
          <w:szCs w:val="24"/>
        </w:rPr>
        <w:t xml:space="preserve">in the main study without </w:t>
      </w:r>
      <w:r w:rsidR="006C0A54">
        <w:rPr>
          <w:rFonts w:ascii="Times New Roman" w:hAnsi="Times New Roman"/>
          <w:sz w:val="24"/>
          <w:szCs w:val="24"/>
        </w:rPr>
        <w:t>participating in</w:t>
      </w:r>
      <w:r w:rsidRPr="00CD25B3">
        <w:rPr>
          <w:rFonts w:ascii="Times New Roman" w:hAnsi="Times New Roman"/>
          <w:sz w:val="24"/>
          <w:szCs w:val="24"/>
        </w:rPr>
        <w:t xml:space="preserve"> this repository.</w:t>
      </w:r>
    </w:p>
    <w:p w14:paraId="2600A684" w14:textId="77777777" w:rsidR="00794DF8" w:rsidRDefault="00794DF8" w:rsidP="00794DF8">
      <w:pPr>
        <w:pStyle w:val="MediumGrid2-Accent11"/>
        <w:rPr>
          <w:rFonts w:ascii="Times New Roman" w:hAnsi="Times New Roman"/>
          <w:sz w:val="24"/>
          <w:szCs w:val="24"/>
        </w:rPr>
      </w:pPr>
    </w:p>
    <w:p w14:paraId="4D380F41" w14:textId="77777777" w:rsidR="0067600B" w:rsidRPr="0067600B" w:rsidRDefault="0067600B" w:rsidP="0067600B">
      <w:pPr>
        <w:rPr>
          <w:rFonts w:ascii="Times New Roman" w:hAnsi="Times New Roman"/>
          <w:szCs w:val="24"/>
          <w:highlight w:val="yellow"/>
          <w:u w:val="single"/>
        </w:rPr>
      </w:pPr>
      <w:r w:rsidRPr="0067600B">
        <w:rPr>
          <w:rFonts w:ascii="Times New Roman" w:hAnsi="Times New Roman"/>
          <w:b/>
          <w:u w:val="single"/>
        </w:rPr>
        <w:t>Voluntary Participation:</w:t>
      </w:r>
    </w:p>
    <w:p w14:paraId="2C7E5008" w14:textId="070D6114" w:rsidR="0067600B" w:rsidRPr="00182FD9" w:rsidRDefault="0067600B" w:rsidP="0067600B">
      <w:pPr>
        <w:rPr>
          <w:rFonts w:ascii="Times New Roman" w:hAnsi="Times New Roman"/>
          <w:szCs w:val="24"/>
        </w:rPr>
      </w:pPr>
      <w:r w:rsidRPr="00182FD9">
        <w:rPr>
          <w:rFonts w:ascii="Times New Roman" w:hAnsi="Times New Roman"/>
          <w:szCs w:val="24"/>
        </w:rPr>
        <w:t>[</w:t>
      </w:r>
      <w:r w:rsidRPr="00182FD9">
        <w:rPr>
          <w:rFonts w:ascii="Times New Roman" w:hAnsi="Times New Roman"/>
          <w:i/>
          <w:szCs w:val="24"/>
          <w:highlight w:val="yellow"/>
        </w:rPr>
        <w:t xml:space="preserve">All </w:t>
      </w:r>
      <w:r w:rsidR="008953E1" w:rsidRPr="0076741B">
        <w:rPr>
          <w:rFonts w:ascii="Times New Roman" w:hAnsi="Times New Roman"/>
          <w:i/>
          <w:szCs w:val="24"/>
          <w:highlight w:val="yellow"/>
        </w:rPr>
        <w:t xml:space="preserve">repositories </w:t>
      </w:r>
      <w:r w:rsidRPr="00182FD9">
        <w:rPr>
          <w:rFonts w:ascii="Times New Roman" w:hAnsi="Times New Roman"/>
          <w:i/>
          <w:szCs w:val="24"/>
          <w:highlight w:val="yellow"/>
        </w:rPr>
        <w:t>should include the following:</w:t>
      </w:r>
      <w:r w:rsidRPr="00182FD9">
        <w:rPr>
          <w:rFonts w:ascii="Times New Roman" w:hAnsi="Times New Roman"/>
          <w:szCs w:val="24"/>
        </w:rPr>
        <w:t>]</w:t>
      </w:r>
    </w:p>
    <w:p w14:paraId="04D0FAE2" w14:textId="77777777" w:rsidR="0067600B" w:rsidRPr="00182FD9" w:rsidRDefault="0067600B" w:rsidP="0067600B">
      <w:pPr>
        <w:rPr>
          <w:rFonts w:ascii="Times New Roman" w:hAnsi="Times New Roman"/>
          <w:szCs w:val="24"/>
        </w:rPr>
      </w:pPr>
      <w:r w:rsidRPr="00182FD9">
        <w:rPr>
          <w:rFonts w:ascii="Times New Roman" w:hAnsi="Times New Roman"/>
          <w:szCs w:val="24"/>
        </w:rPr>
        <w:t>Your participation in this re</w:t>
      </w:r>
      <w:r>
        <w:rPr>
          <w:rFonts w:ascii="Times New Roman" w:hAnsi="Times New Roman"/>
          <w:szCs w:val="24"/>
        </w:rPr>
        <w:t>pository</w:t>
      </w:r>
      <w:r w:rsidRPr="00182FD9">
        <w:rPr>
          <w:rFonts w:ascii="Times New Roman" w:hAnsi="Times New Roman"/>
          <w:szCs w:val="24"/>
        </w:rPr>
        <w:t xml:space="preserve"> is voluntary.  You may decide not to </w:t>
      </w:r>
      <w:proofErr w:type="gramStart"/>
      <w:r w:rsidRPr="00182FD9">
        <w:rPr>
          <w:rFonts w:ascii="Times New Roman" w:hAnsi="Times New Roman"/>
          <w:szCs w:val="24"/>
        </w:rPr>
        <w:t>participate</w:t>
      </w:r>
      <w:proofErr w:type="gramEnd"/>
      <w:r w:rsidRPr="00182FD9">
        <w:rPr>
          <w:rFonts w:ascii="Times New Roman" w:hAnsi="Times New Roman"/>
          <w:szCs w:val="24"/>
        </w:rPr>
        <w:t xml:space="preserve"> or you may leave the </w:t>
      </w:r>
      <w:r>
        <w:rPr>
          <w:rFonts w:ascii="Times New Roman" w:hAnsi="Times New Roman"/>
          <w:szCs w:val="24"/>
        </w:rPr>
        <w:t>repositor</w:t>
      </w:r>
      <w:r w:rsidRPr="00182FD9">
        <w:rPr>
          <w:rFonts w:ascii="Times New Roman" w:hAnsi="Times New Roman"/>
          <w:szCs w:val="24"/>
        </w:rPr>
        <w:t>y at any time.  Your decision will not result in any penalty or loss of benefits to which you are entitled.</w:t>
      </w:r>
    </w:p>
    <w:p w14:paraId="0200DF9D" w14:textId="260B3F3F" w:rsidR="00794DF8" w:rsidRDefault="00794DF8" w:rsidP="00794DF8">
      <w:pPr>
        <w:pStyle w:val="MediumGrid2-Accent11"/>
        <w:rPr>
          <w:rFonts w:ascii="Times New Roman" w:hAnsi="Times New Roman"/>
          <w:sz w:val="24"/>
          <w:szCs w:val="24"/>
        </w:rPr>
      </w:pPr>
    </w:p>
    <w:p w14:paraId="25C15401" w14:textId="0BBD4787" w:rsidR="00F13E4F" w:rsidRPr="00DB0D0F" w:rsidRDefault="00F13E4F" w:rsidP="00F13E4F">
      <w:pPr>
        <w:rPr>
          <w:szCs w:val="24"/>
        </w:rPr>
      </w:pPr>
      <w:r>
        <w:rPr>
          <w:szCs w:val="24"/>
        </w:rPr>
        <w:t>[</w:t>
      </w:r>
      <w:r w:rsidRPr="003F5B03">
        <w:rPr>
          <w:bCs/>
          <w:i/>
          <w:szCs w:val="24"/>
          <w:highlight w:val="yellow"/>
        </w:rPr>
        <w:t xml:space="preserve">For </w:t>
      </w:r>
      <w:r>
        <w:rPr>
          <w:bCs/>
          <w:i/>
          <w:szCs w:val="24"/>
          <w:highlight w:val="yellow"/>
        </w:rPr>
        <w:t>repositories that recruit in clinical care situations</w:t>
      </w:r>
      <w:r w:rsidRPr="003F5B03">
        <w:rPr>
          <w:bCs/>
          <w:i/>
          <w:szCs w:val="24"/>
          <w:highlight w:val="yellow"/>
        </w:rPr>
        <w:t>,</w:t>
      </w:r>
      <w:r w:rsidRPr="00863E9B">
        <w:rPr>
          <w:i/>
          <w:szCs w:val="24"/>
          <w:highlight w:val="yellow"/>
        </w:rPr>
        <w:t xml:space="preserve"> </w:t>
      </w:r>
      <w:r>
        <w:rPr>
          <w:i/>
          <w:szCs w:val="24"/>
          <w:highlight w:val="yellow"/>
        </w:rPr>
        <w:t xml:space="preserve">also </w:t>
      </w:r>
      <w:r w:rsidRPr="00863E9B">
        <w:rPr>
          <w:i/>
          <w:szCs w:val="24"/>
          <w:highlight w:val="yellow"/>
        </w:rPr>
        <w:t>include the following</w:t>
      </w:r>
      <w:r>
        <w:rPr>
          <w:i/>
          <w:szCs w:val="24"/>
          <w:highlight w:val="yellow"/>
        </w:rPr>
        <w:t xml:space="preserve"> statement</w:t>
      </w:r>
      <w:r w:rsidRPr="00863E9B">
        <w:rPr>
          <w:i/>
          <w:szCs w:val="24"/>
          <w:highlight w:val="yellow"/>
        </w:rPr>
        <w:t>:</w:t>
      </w:r>
      <w:r>
        <w:rPr>
          <w:szCs w:val="24"/>
        </w:rPr>
        <w:t>]</w:t>
      </w:r>
    </w:p>
    <w:p w14:paraId="04C081E2" w14:textId="7BC29C13" w:rsidR="00F13E4F" w:rsidRDefault="00F13E4F" w:rsidP="00F13E4F">
      <w:pPr>
        <w:rPr>
          <w:szCs w:val="24"/>
        </w:rPr>
      </w:pPr>
      <w:r w:rsidRPr="008C3490">
        <w:rPr>
          <w:bCs/>
          <w:szCs w:val="24"/>
        </w:rPr>
        <w:t>Deciding to not</w:t>
      </w:r>
      <w:r>
        <w:rPr>
          <w:bCs/>
          <w:szCs w:val="24"/>
        </w:rPr>
        <w:t xml:space="preserve"> take part in this repositor</w:t>
      </w:r>
      <w:r w:rsidRPr="008C3490">
        <w:rPr>
          <w:bCs/>
          <w:szCs w:val="24"/>
        </w:rPr>
        <w:t xml:space="preserve">y will not change your regular medical care in any way.  </w:t>
      </w:r>
    </w:p>
    <w:p w14:paraId="18861141" w14:textId="77777777" w:rsidR="00F13E4F" w:rsidRPr="00CD25B3" w:rsidRDefault="00F13E4F" w:rsidP="00794DF8">
      <w:pPr>
        <w:pStyle w:val="MediumGrid2-Accent11"/>
        <w:rPr>
          <w:rFonts w:ascii="Times New Roman" w:hAnsi="Times New Roman"/>
          <w:sz w:val="24"/>
          <w:szCs w:val="24"/>
        </w:rPr>
      </w:pPr>
    </w:p>
    <w:p w14:paraId="33D7A5E3" w14:textId="30CA0E7D" w:rsidR="0067600B" w:rsidRPr="00182FD9" w:rsidRDefault="0067600B" w:rsidP="0067600B">
      <w:pPr>
        <w:rPr>
          <w:rFonts w:ascii="Times New Roman" w:hAnsi="Times New Roman"/>
          <w:szCs w:val="24"/>
        </w:rPr>
      </w:pPr>
      <w:r w:rsidRPr="00182FD9">
        <w:rPr>
          <w:rFonts w:ascii="Times New Roman" w:hAnsi="Times New Roman"/>
          <w:szCs w:val="24"/>
        </w:rPr>
        <w:lastRenderedPageBreak/>
        <w:t>[</w:t>
      </w:r>
      <w:r w:rsidRPr="00182FD9">
        <w:rPr>
          <w:rFonts w:ascii="Times New Roman" w:hAnsi="Times New Roman"/>
          <w:i/>
          <w:szCs w:val="24"/>
          <w:highlight w:val="yellow"/>
        </w:rPr>
        <w:t>If you will be recruiting potential subjects who are students</w:t>
      </w:r>
      <w:r w:rsidR="00E30831">
        <w:rPr>
          <w:i/>
          <w:szCs w:val="24"/>
          <w:highlight w:val="yellow"/>
        </w:rPr>
        <w:t>, residents, or fellows</w:t>
      </w:r>
      <w:r w:rsidRPr="00182FD9">
        <w:rPr>
          <w:rFonts w:ascii="Times New Roman" w:hAnsi="Times New Roman"/>
          <w:i/>
          <w:szCs w:val="24"/>
          <w:highlight w:val="yellow"/>
        </w:rPr>
        <w:t xml:space="preserve"> (of UT/any school associated with this research) and/or employees (of UT/any institution/agency associated with this research) include the following statements</w:t>
      </w:r>
      <w:r w:rsidRPr="00182FD9">
        <w:rPr>
          <w:rFonts w:ascii="Times New Roman" w:hAnsi="Times New Roman"/>
          <w:szCs w:val="24"/>
          <w:highlight w:val="yellow"/>
        </w:rPr>
        <w:t>:</w:t>
      </w:r>
      <w:r w:rsidRPr="00182FD9">
        <w:rPr>
          <w:rFonts w:ascii="Times New Roman" w:hAnsi="Times New Roman"/>
          <w:szCs w:val="24"/>
        </w:rPr>
        <w:t xml:space="preserve">]  </w:t>
      </w:r>
    </w:p>
    <w:p w14:paraId="7303D359" w14:textId="730CDAF1" w:rsidR="0067600B" w:rsidRPr="00182FD9" w:rsidRDefault="0067600B" w:rsidP="0067600B">
      <w:pPr>
        <w:rPr>
          <w:rFonts w:ascii="Times New Roman" w:hAnsi="Times New Roman"/>
          <w:szCs w:val="24"/>
        </w:rPr>
      </w:pPr>
      <w:r w:rsidRPr="00182FD9">
        <w:rPr>
          <w:rFonts w:ascii="Times New Roman" w:hAnsi="Times New Roman"/>
          <w:szCs w:val="24"/>
        </w:rPr>
        <w:t>If you are a student of [</w:t>
      </w:r>
      <w:r w:rsidRPr="00182FD9">
        <w:rPr>
          <w:rFonts w:ascii="Times New Roman" w:hAnsi="Times New Roman"/>
          <w:i/>
          <w:szCs w:val="24"/>
          <w:highlight w:val="yellow"/>
        </w:rPr>
        <w:t>school name</w:t>
      </w:r>
      <w:r w:rsidRPr="00182FD9">
        <w:rPr>
          <w:rFonts w:ascii="Times New Roman" w:hAnsi="Times New Roman"/>
          <w:szCs w:val="24"/>
        </w:rPr>
        <w:t xml:space="preserve">], participating or not participating in this </w:t>
      </w:r>
      <w:r>
        <w:rPr>
          <w:rFonts w:ascii="Times New Roman" w:hAnsi="Times New Roman"/>
          <w:szCs w:val="24"/>
        </w:rPr>
        <w:t>repositor</w:t>
      </w:r>
      <w:r w:rsidRPr="00182FD9">
        <w:rPr>
          <w:rFonts w:ascii="Times New Roman" w:hAnsi="Times New Roman"/>
          <w:szCs w:val="24"/>
        </w:rPr>
        <w:t xml:space="preserve">y will in no way influence your grade in any course.  </w:t>
      </w:r>
      <w:r w:rsidR="00E30831">
        <w:rPr>
          <w:szCs w:val="24"/>
        </w:rPr>
        <w:t>If you are a resident or fellow</w:t>
      </w:r>
      <w:r w:rsidR="00800163">
        <w:rPr>
          <w:szCs w:val="24"/>
        </w:rPr>
        <w:t xml:space="preserve"> </w:t>
      </w:r>
      <w:r w:rsidR="00800163" w:rsidRPr="002D152F">
        <w:rPr>
          <w:rFonts w:ascii="Times New Roman" w:hAnsi="Times New Roman"/>
          <w:szCs w:val="24"/>
        </w:rPr>
        <w:t>of [</w:t>
      </w:r>
      <w:r w:rsidR="00800163" w:rsidRPr="00800163">
        <w:rPr>
          <w:rFonts w:ascii="Times New Roman" w:hAnsi="Times New Roman"/>
          <w:i/>
          <w:szCs w:val="24"/>
          <w:highlight w:val="yellow"/>
        </w:rPr>
        <w:t>school name</w:t>
      </w:r>
      <w:r w:rsidR="00800163" w:rsidRPr="002D152F">
        <w:rPr>
          <w:rFonts w:ascii="Times New Roman" w:hAnsi="Times New Roman"/>
          <w:szCs w:val="24"/>
        </w:rPr>
        <w:t>]</w:t>
      </w:r>
      <w:r w:rsidR="00E30831">
        <w:rPr>
          <w:szCs w:val="24"/>
        </w:rPr>
        <w:t xml:space="preserve">, </w:t>
      </w:r>
      <w:r w:rsidR="00E30831" w:rsidRPr="008C3490">
        <w:rPr>
          <w:szCs w:val="24"/>
        </w:rPr>
        <w:t>participating or not participating in this study will in no way influence your</w:t>
      </w:r>
      <w:r w:rsidR="00E30831">
        <w:rPr>
          <w:szCs w:val="24"/>
        </w:rPr>
        <w:t xml:space="preserve"> academic standing.  </w:t>
      </w:r>
      <w:r w:rsidRPr="00182FD9">
        <w:rPr>
          <w:rFonts w:ascii="Times New Roman" w:hAnsi="Times New Roman"/>
          <w:szCs w:val="24"/>
        </w:rPr>
        <w:t>If you are an employee of [</w:t>
      </w:r>
      <w:r w:rsidRPr="00182FD9">
        <w:rPr>
          <w:rFonts w:ascii="Times New Roman" w:hAnsi="Times New Roman"/>
          <w:i/>
          <w:szCs w:val="24"/>
          <w:highlight w:val="yellow"/>
        </w:rPr>
        <w:t>name of institution/agency</w:t>
      </w:r>
      <w:r w:rsidRPr="00182FD9">
        <w:rPr>
          <w:rFonts w:ascii="Times New Roman" w:hAnsi="Times New Roman"/>
          <w:szCs w:val="24"/>
        </w:rPr>
        <w:t xml:space="preserve">], participating or not participating in this </w:t>
      </w:r>
      <w:r>
        <w:rPr>
          <w:rFonts w:ascii="Times New Roman" w:hAnsi="Times New Roman"/>
          <w:szCs w:val="24"/>
        </w:rPr>
        <w:t>repositor</w:t>
      </w:r>
      <w:r w:rsidRPr="00182FD9">
        <w:rPr>
          <w:rFonts w:ascii="Times New Roman" w:hAnsi="Times New Roman"/>
          <w:szCs w:val="24"/>
        </w:rPr>
        <w:t>y will not affect your employment status.</w:t>
      </w:r>
    </w:p>
    <w:p w14:paraId="7D17E30D" w14:textId="77777777" w:rsidR="00794DF8" w:rsidRPr="00B82840" w:rsidRDefault="00794DF8" w:rsidP="00B82840">
      <w:pPr>
        <w:rPr>
          <w:rFonts w:ascii="Times New Roman" w:hAnsi="Times New Roman"/>
          <w:szCs w:val="24"/>
        </w:rPr>
      </w:pPr>
    </w:p>
    <w:p w14:paraId="3780A2EF" w14:textId="77777777" w:rsidR="000A599F" w:rsidRDefault="000A599F" w:rsidP="003F5B03">
      <w:pPr>
        <w:rPr>
          <w:szCs w:val="24"/>
        </w:rPr>
      </w:pPr>
    </w:p>
    <w:p w14:paraId="7D175DA9" w14:textId="50B6AD96" w:rsidR="00FF0217" w:rsidRPr="003F5B03" w:rsidRDefault="00325603" w:rsidP="003F5B03">
      <w:pPr>
        <w:ind w:left="360" w:hanging="360"/>
        <w:outlineLvl w:val="0"/>
        <w:rPr>
          <w:rFonts w:ascii="Times New Roman" w:hAnsi="Times New Roman"/>
          <w:b/>
          <w:bCs/>
          <w:szCs w:val="24"/>
        </w:rPr>
      </w:pPr>
      <w:r w:rsidRPr="00325603">
        <w:rPr>
          <w:rFonts w:ascii="Times New Roman" w:hAnsi="Times New Roman"/>
          <w:b/>
          <w:bCs/>
          <w:szCs w:val="24"/>
        </w:rPr>
        <w:t xml:space="preserve">2. </w:t>
      </w:r>
      <w:r w:rsidRPr="00325603">
        <w:rPr>
          <w:rFonts w:ascii="Times New Roman" w:hAnsi="Times New Roman"/>
          <w:b/>
          <w:bCs/>
          <w:szCs w:val="24"/>
        </w:rPr>
        <w:tab/>
        <w:t>DETAILED PROCEDURES TO BE FOLLOWED:</w:t>
      </w:r>
    </w:p>
    <w:p w14:paraId="0A27BDEF" w14:textId="3712C92A" w:rsidR="00296D19" w:rsidRPr="007047B2" w:rsidRDefault="00296D19" w:rsidP="00296D19">
      <w:pPr>
        <w:rPr>
          <w:szCs w:val="24"/>
          <w:highlight w:val="yellow"/>
        </w:rPr>
      </w:pPr>
      <w:r w:rsidRPr="007047B2">
        <w:rPr>
          <w:szCs w:val="24"/>
          <w:highlight w:val="yellow"/>
        </w:rPr>
        <w:t>[</w:t>
      </w:r>
      <w:r w:rsidRPr="007047B2">
        <w:rPr>
          <w:i/>
          <w:szCs w:val="24"/>
          <w:highlight w:val="yellow"/>
        </w:rPr>
        <w:t>Add the following statement only if this is an exte</w:t>
      </w:r>
      <w:r>
        <w:rPr>
          <w:i/>
          <w:szCs w:val="24"/>
          <w:highlight w:val="yellow"/>
        </w:rPr>
        <w:t>rnally sponsored, multi-center repository</w:t>
      </w:r>
      <w:r w:rsidRPr="007047B2">
        <w:rPr>
          <w:i/>
          <w:szCs w:val="24"/>
          <w:highlight w:val="yellow"/>
        </w:rPr>
        <w:t>:</w:t>
      </w:r>
      <w:r w:rsidRPr="007047B2">
        <w:rPr>
          <w:szCs w:val="24"/>
          <w:highlight w:val="yellow"/>
        </w:rPr>
        <w:t>]</w:t>
      </w:r>
    </w:p>
    <w:p w14:paraId="31AE35D8" w14:textId="5BB6600E" w:rsidR="00296D19" w:rsidRPr="00AD5F12" w:rsidRDefault="00296D19" w:rsidP="00296D19">
      <w:pPr>
        <w:rPr>
          <w:szCs w:val="24"/>
        </w:rPr>
      </w:pPr>
      <w:r w:rsidRPr="00AD5F12">
        <w:rPr>
          <w:szCs w:val="24"/>
        </w:rPr>
        <w:t xml:space="preserve">Approximately _____ subjects will be participating in this </w:t>
      </w:r>
      <w:r>
        <w:rPr>
          <w:szCs w:val="24"/>
        </w:rPr>
        <w:t>repository</w:t>
      </w:r>
      <w:r w:rsidRPr="00AD5F12">
        <w:rPr>
          <w:szCs w:val="24"/>
        </w:rPr>
        <w:t xml:space="preserve"> at approximately _____ centers, and _____ subjects will be participating locally.</w:t>
      </w:r>
    </w:p>
    <w:p w14:paraId="035465E8" w14:textId="77777777" w:rsidR="00296D19" w:rsidRPr="000B104F" w:rsidRDefault="00296D19" w:rsidP="00296D19">
      <w:pPr>
        <w:rPr>
          <w:i/>
          <w:szCs w:val="24"/>
        </w:rPr>
      </w:pPr>
      <w:r w:rsidRPr="00CD67D6">
        <w:rPr>
          <w:szCs w:val="24"/>
        </w:rPr>
        <w:t>[</w:t>
      </w:r>
      <w:r w:rsidRPr="003E3E28">
        <w:rPr>
          <w:b/>
          <w:i/>
          <w:szCs w:val="24"/>
          <w:highlight w:val="yellow"/>
        </w:rPr>
        <w:t>OR</w:t>
      </w:r>
      <w:r w:rsidRPr="007364BD">
        <w:rPr>
          <w:szCs w:val="24"/>
        </w:rPr>
        <w:t>]</w:t>
      </w:r>
    </w:p>
    <w:p w14:paraId="57D61EDE" w14:textId="4FC8C7B5" w:rsidR="00296D19" w:rsidRPr="007047B2" w:rsidRDefault="00296D19" w:rsidP="00296D19">
      <w:pPr>
        <w:rPr>
          <w:szCs w:val="24"/>
          <w:highlight w:val="yellow"/>
        </w:rPr>
      </w:pPr>
      <w:r w:rsidRPr="007047B2">
        <w:rPr>
          <w:szCs w:val="24"/>
          <w:highlight w:val="yellow"/>
        </w:rPr>
        <w:t>[</w:t>
      </w:r>
      <w:r w:rsidRPr="007047B2">
        <w:rPr>
          <w:i/>
          <w:szCs w:val="24"/>
          <w:highlight w:val="yellow"/>
        </w:rPr>
        <w:t xml:space="preserve">Add the following statement only if this is a local or a one-site </w:t>
      </w:r>
      <w:r>
        <w:rPr>
          <w:i/>
          <w:szCs w:val="24"/>
          <w:highlight w:val="yellow"/>
        </w:rPr>
        <w:t>repository</w:t>
      </w:r>
      <w:r w:rsidRPr="007047B2">
        <w:rPr>
          <w:i/>
          <w:szCs w:val="24"/>
          <w:highlight w:val="yellow"/>
        </w:rPr>
        <w:t>:</w:t>
      </w:r>
      <w:r w:rsidRPr="007047B2">
        <w:rPr>
          <w:szCs w:val="24"/>
          <w:highlight w:val="yellow"/>
        </w:rPr>
        <w:t>]</w:t>
      </w:r>
    </w:p>
    <w:p w14:paraId="4C6AFD39" w14:textId="7E3D529C" w:rsidR="00296D19" w:rsidRPr="00AD5F12" w:rsidRDefault="00296D19" w:rsidP="00296D19">
      <w:pPr>
        <w:rPr>
          <w:szCs w:val="24"/>
        </w:rPr>
      </w:pPr>
      <w:r w:rsidRPr="00AD5F12">
        <w:rPr>
          <w:szCs w:val="24"/>
        </w:rPr>
        <w:t xml:space="preserve">_____ subjects will be participating in this </w:t>
      </w:r>
      <w:r>
        <w:rPr>
          <w:szCs w:val="24"/>
        </w:rPr>
        <w:t>repository</w:t>
      </w:r>
      <w:r w:rsidRPr="00AD5F12">
        <w:rPr>
          <w:szCs w:val="24"/>
        </w:rPr>
        <w:t>.</w:t>
      </w:r>
    </w:p>
    <w:p w14:paraId="3F8144A1" w14:textId="77777777" w:rsidR="00296D19" w:rsidRPr="00A8762C" w:rsidRDefault="00296D19" w:rsidP="00296D19">
      <w:pPr>
        <w:rPr>
          <w:szCs w:val="24"/>
          <w:highlight w:val="green"/>
        </w:rPr>
      </w:pPr>
    </w:p>
    <w:p w14:paraId="5D32B4EB" w14:textId="1DEA8ADE" w:rsidR="00296D19" w:rsidRPr="007047B2" w:rsidRDefault="00296D19" w:rsidP="00296D19">
      <w:pPr>
        <w:rPr>
          <w:szCs w:val="24"/>
          <w:highlight w:val="yellow"/>
        </w:rPr>
      </w:pPr>
      <w:r w:rsidRPr="007047B2">
        <w:rPr>
          <w:szCs w:val="24"/>
          <w:highlight w:val="yellow"/>
        </w:rPr>
        <w:t>[</w:t>
      </w:r>
      <w:r w:rsidRPr="007047B2">
        <w:rPr>
          <w:i/>
          <w:szCs w:val="24"/>
          <w:highlight w:val="yellow"/>
        </w:rPr>
        <w:t xml:space="preserve">Include specific location(s) and the corresponding addresses at which the research </w:t>
      </w:r>
      <w:r>
        <w:rPr>
          <w:i/>
          <w:szCs w:val="24"/>
          <w:highlight w:val="yellow"/>
        </w:rPr>
        <w:t xml:space="preserve">procedures </w:t>
      </w:r>
      <w:r w:rsidRPr="007047B2">
        <w:rPr>
          <w:i/>
          <w:szCs w:val="24"/>
          <w:highlight w:val="yellow"/>
        </w:rPr>
        <w:t>will be performed.</w:t>
      </w:r>
      <w:r w:rsidRPr="007047B2">
        <w:rPr>
          <w:szCs w:val="24"/>
          <w:highlight w:val="yellow"/>
        </w:rPr>
        <w:t>]</w:t>
      </w:r>
    </w:p>
    <w:p w14:paraId="7D5392CE" w14:textId="4E7B8054" w:rsidR="00296D19" w:rsidRDefault="00296D19" w:rsidP="00296D19">
      <w:pPr>
        <w:rPr>
          <w:szCs w:val="24"/>
        </w:rPr>
      </w:pPr>
      <w:r w:rsidRPr="00AD5F12">
        <w:rPr>
          <w:szCs w:val="24"/>
        </w:rPr>
        <w:t xml:space="preserve">The </w:t>
      </w:r>
      <w:r>
        <w:rPr>
          <w:szCs w:val="24"/>
        </w:rPr>
        <w:t>repository procedures</w:t>
      </w:r>
      <w:r w:rsidRPr="00AD5F12">
        <w:rPr>
          <w:szCs w:val="24"/>
        </w:rPr>
        <w:t xml:space="preserve"> will take place at _____.</w:t>
      </w:r>
    </w:p>
    <w:p w14:paraId="0C508B7E" w14:textId="77777777" w:rsidR="00296D19" w:rsidRDefault="00296D19" w:rsidP="00367AA2">
      <w:pPr>
        <w:rPr>
          <w:rFonts w:ascii="Times New Roman" w:eastAsia="Calibri" w:hAnsi="Times New Roman"/>
          <w:szCs w:val="24"/>
        </w:rPr>
      </w:pPr>
    </w:p>
    <w:p w14:paraId="66CD2319" w14:textId="32E813E8" w:rsidR="00367AA2" w:rsidRPr="003F5B03" w:rsidRDefault="00367AA2" w:rsidP="00367AA2">
      <w:pPr>
        <w:rPr>
          <w:rFonts w:ascii="Times New Roman" w:eastAsia="Calibri" w:hAnsi="Times New Roman"/>
          <w:i/>
          <w:szCs w:val="24"/>
          <w:highlight w:val="yellow"/>
        </w:rPr>
      </w:pPr>
      <w:r w:rsidRPr="003F5B03">
        <w:rPr>
          <w:rFonts w:ascii="Times New Roman" w:eastAsia="Calibri" w:hAnsi="Times New Roman"/>
          <w:szCs w:val="24"/>
        </w:rPr>
        <w:t>[</w:t>
      </w:r>
      <w:r w:rsidRPr="003F5B03">
        <w:rPr>
          <w:rFonts w:ascii="Times New Roman" w:eastAsia="Calibri" w:hAnsi="Times New Roman"/>
          <w:i/>
          <w:szCs w:val="24"/>
          <w:highlight w:val="yellow"/>
        </w:rPr>
        <w:t>In simple language, explain the following:</w:t>
      </w:r>
    </w:p>
    <w:p w14:paraId="66C86F9D" w14:textId="77777777" w:rsidR="00367AA2" w:rsidRPr="003F5B03" w:rsidRDefault="00367AA2" w:rsidP="00367AA2">
      <w:pPr>
        <w:numPr>
          <w:ilvl w:val="0"/>
          <w:numId w:val="25"/>
        </w:numPr>
        <w:ind w:left="720"/>
        <w:rPr>
          <w:rFonts w:ascii="Times New Roman" w:eastAsia="Calibri" w:hAnsi="Times New Roman"/>
          <w:szCs w:val="24"/>
          <w:highlight w:val="yellow"/>
        </w:rPr>
      </w:pPr>
      <w:r w:rsidRPr="003F5B03">
        <w:rPr>
          <w:rFonts w:ascii="Times New Roman" w:eastAsia="Calibri" w:hAnsi="Times New Roman"/>
          <w:i/>
          <w:szCs w:val="24"/>
          <w:highlight w:val="yellow"/>
        </w:rPr>
        <w:t xml:space="preserve">How the specimens will be collected, including the types and amounts of specimens, as well as any other interventions involved in the repository (e.g., use of questionnaires or concomitant review of medical records).  </w:t>
      </w:r>
    </w:p>
    <w:p w14:paraId="326ECBB4" w14:textId="19D2B70A" w:rsidR="00367AA2" w:rsidRPr="003F5B03" w:rsidRDefault="00367AA2" w:rsidP="00367AA2">
      <w:pPr>
        <w:numPr>
          <w:ilvl w:val="0"/>
          <w:numId w:val="25"/>
        </w:numPr>
        <w:ind w:left="720"/>
        <w:rPr>
          <w:rFonts w:ascii="Times New Roman" w:eastAsia="Calibri" w:hAnsi="Times New Roman"/>
          <w:szCs w:val="24"/>
          <w:highlight w:val="yellow"/>
        </w:rPr>
      </w:pPr>
      <w:r w:rsidRPr="003F5B03">
        <w:rPr>
          <w:rFonts w:ascii="Times New Roman" w:eastAsia="Calibri" w:hAnsi="Times New Roman"/>
          <w:i/>
          <w:szCs w:val="24"/>
          <w:highlight w:val="yellow"/>
        </w:rPr>
        <w:t>How long the visit</w:t>
      </w:r>
      <w:r w:rsidR="000C7CDC">
        <w:rPr>
          <w:rFonts w:ascii="Times New Roman" w:eastAsia="Calibri" w:hAnsi="Times New Roman"/>
          <w:i/>
          <w:szCs w:val="24"/>
          <w:highlight w:val="yellow"/>
        </w:rPr>
        <w:t>(s)</w:t>
      </w:r>
      <w:r w:rsidRPr="003F5B03">
        <w:rPr>
          <w:rFonts w:ascii="Times New Roman" w:eastAsia="Calibri" w:hAnsi="Times New Roman"/>
          <w:i/>
          <w:szCs w:val="24"/>
          <w:highlight w:val="yellow"/>
        </w:rPr>
        <w:t xml:space="preserve"> will take; if research procedures will occur at a standard of care visit, then indicate how much </w:t>
      </w:r>
      <w:r w:rsidRPr="003F5B03">
        <w:rPr>
          <w:rFonts w:ascii="Times New Roman" w:eastAsia="Calibri" w:hAnsi="Times New Roman"/>
          <w:i/>
          <w:szCs w:val="24"/>
          <w:highlight w:val="yellow"/>
          <w:u w:val="single"/>
        </w:rPr>
        <w:t>additional</w:t>
      </w:r>
      <w:r w:rsidRPr="003F5B03">
        <w:rPr>
          <w:rFonts w:ascii="Times New Roman" w:eastAsia="Calibri" w:hAnsi="Times New Roman"/>
          <w:i/>
          <w:szCs w:val="24"/>
          <w:highlight w:val="yellow"/>
        </w:rPr>
        <w:t xml:space="preserve"> time will be required due to the research procedures.  </w:t>
      </w:r>
    </w:p>
    <w:p w14:paraId="375C8981" w14:textId="77777777" w:rsidR="00880917" w:rsidRPr="003F5B03" w:rsidRDefault="00367AA2" w:rsidP="00367AA2">
      <w:pPr>
        <w:numPr>
          <w:ilvl w:val="0"/>
          <w:numId w:val="25"/>
        </w:numPr>
        <w:ind w:left="720"/>
        <w:rPr>
          <w:rFonts w:ascii="Times New Roman" w:eastAsia="Calibri" w:hAnsi="Times New Roman"/>
          <w:szCs w:val="24"/>
        </w:rPr>
      </w:pPr>
      <w:r w:rsidRPr="003F5B03">
        <w:rPr>
          <w:rFonts w:ascii="Times New Roman" w:eastAsia="Calibri" w:hAnsi="Times New Roman"/>
          <w:i/>
          <w:szCs w:val="24"/>
          <w:highlight w:val="yellow"/>
        </w:rPr>
        <w:t xml:space="preserve">The amount of blood to be drawn for research purposes at each visit should be given in teaspoons/tablespoons; if there are multiple draws, the </w:t>
      </w:r>
      <w:r w:rsidRPr="003F5B03">
        <w:rPr>
          <w:rFonts w:ascii="Times New Roman" w:eastAsia="Calibri" w:hAnsi="Times New Roman"/>
          <w:i/>
          <w:szCs w:val="24"/>
          <w:highlight w:val="yellow"/>
          <w:u w:val="single"/>
        </w:rPr>
        <w:t>total</w:t>
      </w:r>
      <w:r w:rsidRPr="003F5B03">
        <w:rPr>
          <w:rFonts w:ascii="Times New Roman" w:eastAsia="Calibri" w:hAnsi="Times New Roman"/>
          <w:i/>
          <w:szCs w:val="24"/>
          <w:highlight w:val="yellow"/>
        </w:rPr>
        <w:t xml:space="preserve"> amount of blood to be drawn should also be provided in teaspoons/tablespoons.  </w:t>
      </w:r>
    </w:p>
    <w:p w14:paraId="5F8980EB" w14:textId="7C03C2FE" w:rsidR="00367AA2" w:rsidRPr="003F5B03" w:rsidRDefault="00367AA2" w:rsidP="003F5B03">
      <w:pPr>
        <w:ind w:left="360"/>
        <w:rPr>
          <w:rFonts w:ascii="Times New Roman" w:eastAsia="Calibri" w:hAnsi="Times New Roman"/>
          <w:szCs w:val="24"/>
        </w:rPr>
      </w:pPr>
      <w:r w:rsidRPr="003F5B03">
        <w:rPr>
          <w:rFonts w:ascii="Times New Roman" w:eastAsia="Calibri" w:hAnsi="Times New Roman"/>
          <w:i/>
          <w:szCs w:val="24"/>
          <w:highlight w:val="yellow"/>
        </w:rPr>
        <w:t>For example</w:t>
      </w:r>
      <w:r w:rsidRPr="003F5B03">
        <w:rPr>
          <w:rFonts w:ascii="Times New Roman" w:eastAsia="Calibri" w:hAnsi="Times New Roman"/>
          <w:szCs w:val="24"/>
          <w:highlight w:val="yellow"/>
        </w:rPr>
        <w:t>:</w:t>
      </w:r>
      <w:r w:rsidRPr="003F5B03">
        <w:rPr>
          <w:rFonts w:ascii="Times New Roman" w:eastAsia="Calibri" w:hAnsi="Times New Roman"/>
          <w:szCs w:val="24"/>
        </w:rPr>
        <w:t xml:space="preserve">] </w:t>
      </w:r>
    </w:p>
    <w:p w14:paraId="3923B0FB" w14:textId="3DF5759B" w:rsidR="00367AA2" w:rsidRPr="003F5B03" w:rsidRDefault="00367AA2" w:rsidP="00367AA2">
      <w:pPr>
        <w:rPr>
          <w:rFonts w:ascii="Times New Roman" w:eastAsia="Calibri" w:hAnsi="Times New Roman"/>
          <w:szCs w:val="24"/>
        </w:rPr>
      </w:pPr>
      <w:r w:rsidRPr="003F5B03">
        <w:rPr>
          <w:rFonts w:ascii="Times New Roman" w:eastAsia="Calibri" w:hAnsi="Times New Roman"/>
          <w:szCs w:val="24"/>
        </w:rPr>
        <w:t>If you choose to take part in this repository, approximately 2 tablespoons of blood will be drawn from your arm.  [</w:t>
      </w:r>
      <w:r w:rsidRPr="003F5B03">
        <w:rPr>
          <w:rFonts w:ascii="Times New Roman" w:eastAsia="Calibri" w:hAnsi="Times New Roman"/>
          <w:i/>
          <w:szCs w:val="24"/>
          <w:highlight w:val="yellow"/>
        </w:rPr>
        <w:t>If applicable, add:</w:t>
      </w:r>
      <w:r w:rsidRPr="003F5B03">
        <w:rPr>
          <w:rFonts w:ascii="Times New Roman" w:eastAsia="Calibri" w:hAnsi="Times New Roman"/>
          <w:szCs w:val="24"/>
        </w:rPr>
        <w:t xml:space="preserve">] </w:t>
      </w:r>
    </w:p>
    <w:p w14:paraId="185BA0BF" w14:textId="77777777" w:rsidR="00BC689F" w:rsidRDefault="00BC689F" w:rsidP="00367AA2">
      <w:pPr>
        <w:rPr>
          <w:rFonts w:ascii="Times New Roman" w:eastAsia="Calibri" w:hAnsi="Times New Roman"/>
          <w:szCs w:val="24"/>
        </w:rPr>
      </w:pPr>
    </w:p>
    <w:p w14:paraId="29495F75" w14:textId="023A79B4" w:rsidR="00367AA2" w:rsidRPr="003F5B03" w:rsidRDefault="00367AA2" w:rsidP="00367AA2">
      <w:pPr>
        <w:rPr>
          <w:rFonts w:ascii="Times New Roman" w:eastAsia="Calibri" w:hAnsi="Times New Roman"/>
          <w:szCs w:val="24"/>
        </w:rPr>
      </w:pPr>
      <w:r w:rsidRPr="003F5B03">
        <w:rPr>
          <w:rFonts w:ascii="Times New Roman" w:eastAsia="Calibri" w:hAnsi="Times New Roman"/>
          <w:szCs w:val="24"/>
        </w:rPr>
        <w:t xml:space="preserve">In addition, the following information will be collected from your medical record:  </w:t>
      </w:r>
    </w:p>
    <w:p w14:paraId="7EDFCFE9"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Date of birth</w:t>
      </w:r>
    </w:p>
    <w:p w14:paraId="6B3817A0"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Medical history</w:t>
      </w:r>
    </w:p>
    <w:p w14:paraId="61EF4A3C" w14:textId="67A53337" w:rsidR="00367AA2"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A list of your current medications</w:t>
      </w:r>
    </w:p>
    <w:p w14:paraId="25E71AB1" w14:textId="77777777" w:rsidR="00BC689F" w:rsidRDefault="00BC689F" w:rsidP="003F5B03">
      <w:pPr>
        <w:rPr>
          <w:rFonts w:ascii="Times New Roman" w:eastAsia="Calibri" w:hAnsi="Times New Roman"/>
          <w:szCs w:val="24"/>
        </w:rPr>
      </w:pPr>
    </w:p>
    <w:p w14:paraId="47AAACC2" w14:textId="1AEA345A" w:rsidR="00F4714A" w:rsidRDefault="00F4714A" w:rsidP="003F5B03">
      <w:pPr>
        <w:rPr>
          <w:rFonts w:ascii="Times New Roman" w:eastAsia="Calibri" w:hAnsi="Times New Roman"/>
          <w:szCs w:val="24"/>
        </w:rPr>
      </w:pPr>
      <w:r>
        <w:rPr>
          <w:rFonts w:ascii="Times New Roman" w:eastAsia="Calibri" w:hAnsi="Times New Roman"/>
          <w:szCs w:val="24"/>
        </w:rPr>
        <w:t>You will also be asked to complete a 5-minute questionnaire about your quality of life.</w:t>
      </w:r>
    </w:p>
    <w:p w14:paraId="6F1EEB64" w14:textId="77777777" w:rsidR="00BC689F" w:rsidRDefault="00BC689F" w:rsidP="003F5B03">
      <w:pPr>
        <w:rPr>
          <w:rFonts w:ascii="Times New Roman" w:hAnsi="Times New Roman"/>
          <w:szCs w:val="24"/>
        </w:rPr>
      </w:pPr>
    </w:p>
    <w:p w14:paraId="4BD48F10" w14:textId="48548FD6" w:rsidR="004711DA" w:rsidRPr="003F5B03" w:rsidRDefault="004711DA" w:rsidP="003F5B03">
      <w:pPr>
        <w:rPr>
          <w:rFonts w:ascii="Times New Roman" w:eastAsia="Calibri" w:hAnsi="Times New Roman"/>
          <w:szCs w:val="24"/>
        </w:rPr>
      </w:pPr>
      <w:r w:rsidRPr="00D867F6">
        <w:rPr>
          <w:rFonts w:ascii="Times New Roman" w:hAnsi="Times New Roman"/>
          <w:szCs w:val="24"/>
        </w:rPr>
        <w:t>All of this will take 30 additional minutes during your routine doctor visit.</w:t>
      </w:r>
    </w:p>
    <w:p w14:paraId="33FFDC67" w14:textId="77777777" w:rsidR="00367AA2" w:rsidRPr="003F5B03" w:rsidRDefault="00367AA2" w:rsidP="00367AA2">
      <w:pPr>
        <w:rPr>
          <w:rFonts w:ascii="Times New Roman" w:hAnsi="Times New Roman"/>
          <w:szCs w:val="24"/>
        </w:rPr>
      </w:pPr>
      <w:r w:rsidRPr="003F5B03">
        <w:rPr>
          <w:rFonts w:ascii="Times New Roman" w:hAnsi="Times New Roman"/>
          <w:szCs w:val="24"/>
        </w:rPr>
        <w:t>[</w:t>
      </w:r>
      <w:r w:rsidRPr="003F5B03">
        <w:rPr>
          <w:rFonts w:ascii="Times New Roman" w:hAnsi="Times New Roman"/>
          <w:b/>
          <w:i/>
          <w:szCs w:val="24"/>
          <w:highlight w:val="yellow"/>
        </w:rPr>
        <w:t>OR</w:t>
      </w:r>
      <w:r w:rsidRPr="003F5B03">
        <w:rPr>
          <w:rFonts w:ascii="Times New Roman" w:hAnsi="Times New Roman"/>
          <w:szCs w:val="24"/>
        </w:rPr>
        <w:t>]</w:t>
      </w:r>
    </w:p>
    <w:p w14:paraId="6106CF12" w14:textId="77777777" w:rsidR="00115AA7" w:rsidRDefault="00115AA7" w:rsidP="00367AA2">
      <w:pPr>
        <w:rPr>
          <w:rFonts w:ascii="Times New Roman" w:eastAsia="Calibri" w:hAnsi="Times New Roman"/>
          <w:szCs w:val="24"/>
        </w:rPr>
      </w:pPr>
    </w:p>
    <w:p w14:paraId="79B737E0" w14:textId="6EDD4BE1" w:rsidR="00367AA2" w:rsidRPr="003F5B03" w:rsidRDefault="00F4714A" w:rsidP="00367AA2">
      <w:pPr>
        <w:rPr>
          <w:rFonts w:ascii="Times New Roman" w:eastAsia="Calibri" w:hAnsi="Times New Roman"/>
          <w:szCs w:val="24"/>
        </w:rPr>
      </w:pPr>
      <w:r>
        <w:rPr>
          <w:rFonts w:ascii="Times New Roman" w:eastAsia="Calibri" w:hAnsi="Times New Roman"/>
          <w:szCs w:val="24"/>
        </w:rPr>
        <w:t>I</w:t>
      </w:r>
      <w:r w:rsidR="00367AA2" w:rsidRPr="003F5B03">
        <w:rPr>
          <w:rFonts w:ascii="Times New Roman" w:eastAsia="Calibri" w:hAnsi="Times New Roman"/>
          <w:szCs w:val="24"/>
        </w:rPr>
        <w:t>f you choose to take part in thi</w:t>
      </w:r>
      <w:r w:rsidR="00C82670">
        <w:rPr>
          <w:rFonts w:ascii="Times New Roman" w:eastAsia="Calibri" w:hAnsi="Times New Roman"/>
          <w:szCs w:val="24"/>
        </w:rPr>
        <w:t>s repository, a small specimen [</w:t>
      </w:r>
      <w:r w:rsidR="00367AA2" w:rsidRPr="003F5B03">
        <w:rPr>
          <w:rFonts w:ascii="Times New Roman" w:eastAsia="Calibri" w:hAnsi="Times New Roman"/>
          <w:i/>
          <w:szCs w:val="24"/>
          <w:highlight w:val="yellow"/>
        </w:rPr>
        <w:t>provide lay terms for size of specimen</w:t>
      </w:r>
      <w:r w:rsidR="00C82670">
        <w:rPr>
          <w:rFonts w:ascii="Times New Roman" w:eastAsia="Calibri" w:hAnsi="Times New Roman"/>
          <w:szCs w:val="24"/>
        </w:rPr>
        <w:t>]</w:t>
      </w:r>
      <w:r w:rsidR="00367AA2" w:rsidRPr="003F5B03">
        <w:rPr>
          <w:rFonts w:ascii="Times New Roman" w:eastAsia="Calibri" w:hAnsi="Times New Roman"/>
          <w:szCs w:val="24"/>
        </w:rPr>
        <w:t xml:space="preserve"> of [</w:t>
      </w:r>
      <w:r w:rsidR="00367AA2" w:rsidRPr="003F5B03">
        <w:rPr>
          <w:rFonts w:ascii="Times New Roman" w:eastAsia="Calibri" w:hAnsi="Times New Roman"/>
          <w:i/>
          <w:szCs w:val="24"/>
          <w:highlight w:val="yellow"/>
        </w:rPr>
        <w:t>type of</w:t>
      </w:r>
      <w:r w:rsidR="00367AA2" w:rsidRPr="003F5B03">
        <w:rPr>
          <w:rFonts w:ascii="Times New Roman" w:eastAsia="Calibri" w:hAnsi="Times New Roman"/>
          <w:szCs w:val="24"/>
        </w:rPr>
        <w:t xml:space="preserve">] tissue will be removed </w:t>
      </w:r>
      <w:r w:rsidR="00367AA2" w:rsidRPr="00F60BFC">
        <w:rPr>
          <w:rFonts w:ascii="Times New Roman" w:eastAsia="Calibri" w:hAnsi="Times New Roman"/>
          <w:szCs w:val="24"/>
        </w:rPr>
        <w:t>during the surgery to remove the tumor</w:t>
      </w:r>
      <w:r w:rsidR="00367AA2" w:rsidRPr="00704552">
        <w:rPr>
          <w:rFonts w:ascii="Times New Roman" w:eastAsia="Calibri" w:hAnsi="Times New Roman"/>
          <w:szCs w:val="24"/>
        </w:rPr>
        <w:t>.</w:t>
      </w:r>
      <w:r w:rsidR="00367AA2" w:rsidRPr="003F5B03">
        <w:rPr>
          <w:rFonts w:ascii="Times New Roman" w:eastAsia="Calibri" w:hAnsi="Times New Roman"/>
          <w:szCs w:val="24"/>
        </w:rPr>
        <w:t xml:space="preserve">  </w:t>
      </w:r>
    </w:p>
    <w:p w14:paraId="71C91325" w14:textId="77777777" w:rsidR="00115AA7" w:rsidRDefault="00115AA7" w:rsidP="00367AA2">
      <w:pPr>
        <w:rPr>
          <w:rFonts w:ascii="Times New Roman" w:eastAsia="Calibri" w:hAnsi="Times New Roman"/>
          <w:szCs w:val="24"/>
        </w:rPr>
      </w:pPr>
    </w:p>
    <w:p w14:paraId="04E79220" w14:textId="64A03974" w:rsidR="00367AA2" w:rsidRPr="003F5B03" w:rsidRDefault="00367AA2" w:rsidP="00367AA2">
      <w:pPr>
        <w:rPr>
          <w:rFonts w:ascii="Times New Roman" w:eastAsia="Calibri" w:hAnsi="Times New Roman"/>
          <w:szCs w:val="24"/>
        </w:rPr>
      </w:pPr>
      <w:r w:rsidRPr="003F5B03">
        <w:rPr>
          <w:rFonts w:ascii="Times New Roman" w:eastAsia="Calibri" w:hAnsi="Times New Roman"/>
          <w:szCs w:val="24"/>
        </w:rPr>
        <w:t xml:space="preserve">In addition, the following information will be collected from your medical record:  </w:t>
      </w:r>
    </w:p>
    <w:p w14:paraId="42DD91F1"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Date of birth</w:t>
      </w:r>
    </w:p>
    <w:p w14:paraId="4934ACDB"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Medical history</w:t>
      </w:r>
    </w:p>
    <w:p w14:paraId="04D83364" w14:textId="77777777" w:rsidR="00367AA2" w:rsidRPr="003F5B03" w:rsidRDefault="00367AA2" w:rsidP="00367AA2">
      <w:pPr>
        <w:numPr>
          <w:ilvl w:val="0"/>
          <w:numId w:val="24"/>
        </w:numPr>
        <w:ind w:left="720"/>
        <w:rPr>
          <w:rFonts w:ascii="Times New Roman" w:eastAsia="Calibri" w:hAnsi="Times New Roman"/>
          <w:szCs w:val="24"/>
        </w:rPr>
      </w:pPr>
      <w:r w:rsidRPr="003F5B03">
        <w:rPr>
          <w:rFonts w:ascii="Times New Roman" w:eastAsia="Calibri" w:hAnsi="Times New Roman"/>
          <w:szCs w:val="24"/>
        </w:rPr>
        <w:t>A list of your current medications</w:t>
      </w:r>
    </w:p>
    <w:p w14:paraId="75383108" w14:textId="05B216D8" w:rsidR="00367AA2" w:rsidRPr="003F5B03" w:rsidRDefault="00115AA7" w:rsidP="00367AA2">
      <w:pPr>
        <w:rPr>
          <w:rFonts w:ascii="Times New Roman" w:hAnsi="Times New Roman"/>
          <w:szCs w:val="24"/>
        </w:rPr>
      </w:pPr>
      <w:r>
        <w:rPr>
          <w:rFonts w:ascii="Times New Roman" w:hAnsi="Times New Roman"/>
          <w:szCs w:val="24"/>
        </w:rPr>
        <w:t>[</w:t>
      </w:r>
      <w:r w:rsidRPr="003F5B03">
        <w:rPr>
          <w:rFonts w:ascii="Times New Roman" w:hAnsi="Times New Roman"/>
          <w:b/>
          <w:i/>
          <w:szCs w:val="24"/>
          <w:highlight w:val="yellow"/>
        </w:rPr>
        <w:t>OR</w:t>
      </w:r>
      <w:r>
        <w:rPr>
          <w:rFonts w:ascii="Times New Roman" w:hAnsi="Times New Roman"/>
          <w:szCs w:val="24"/>
        </w:rPr>
        <w:t>]</w:t>
      </w:r>
    </w:p>
    <w:p w14:paraId="2D52D219" w14:textId="77777777" w:rsidR="00115AA7" w:rsidRDefault="00115AA7" w:rsidP="0055219A">
      <w:pPr>
        <w:ind w:right="-922"/>
        <w:rPr>
          <w:szCs w:val="24"/>
        </w:rPr>
      </w:pPr>
    </w:p>
    <w:p w14:paraId="0A99AACF" w14:textId="7340698E" w:rsidR="00115AA7" w:rsidRDefault="00115AA7" w:rsidP="0055219A">
      <w:pPr>
        <w:ind w:right="-922"/>
        <w:rPr>
          <w:szCs w:val="24"/>
        </w:rPr>
      </w:pPr>
      <w:r>
        <w:rPr>
          <w:szCs w:val="24"/>
        </w:rPr>
        <w:t>Leftover blood during your routine doctor visit will be obtained for the repository.</w:t>
      </w:r>
    </w:p>
    <w:p w14:paraId="6331C515" w14:textId="77777777" w:rsidR="00115AA7" w:rsidRDefault="00115AA7" w:rsidP="00115AA7">
      <w:pPr>
        <w:rPr>
          <w:rFonts w:ascii="Times New Roman" w:eastAsia="Calibri" w:hAnsi="Times New Roman"/>
          <w:szCs w:val="24"/>
        </w:rPr>
      </w:pPr>
    </w:p>
    <w:p w14:paraId="38EE071A" w14:textId="3A838929" w:rsidR="00115AA7" w:rsidRPr="00D43F79" w:rsidRDefault="00115AA7" w:rsidP="00115AA7">
      <w:pPr>
        <w:rPr>
          <w:rFonts w:ascii="Times New Roman" w:eastAsia="Calibri" w:hAnsi="Times New Roman"/>
          <w:szCs w:val="24"/>
        </w:rPr>
      </w:pPr>
      <w:r w:rsidRPr="00D43F79">
        <w:rPr>
          <w:rFonts w:ascii="Times New Roman" w:eastAsia="Calibri" w:hAnsi="Times New Roman"/>
          <w:szCs w:val="24"/>
        </w:rPr>
        <w:t xml:space="preserve">In addition, the following information will be collected from your medical record:  </w:t>
      </w:r>
    </w:p>
    <w:p w14:paraId="1E934CAF" w14:textId="77777777" w:rsidR="00115AA7" w:rsidRPr="00D43F79" w:rsidRDefault="00115AA7" w:rsidP="00115AA7">
      <w:pPr>
        <w:numPr>
          <w:ilvl w:val="0"/>
          <w:numId w:val="24"/>
        </w:numPr>
        <w:ind w:left="720"/>
        <w:rPr>
          <w:rFonts w:ascii="Times New Roman" w:eastAsia="Calibri" w:hAnsi="Times New Roman"/>
          <w:szCs w:val="24"/>
        </w:rPr>
      </w:pPr>
      <w:r w:rsidRPr="00D43F79">
        <w:rPr>
          <w:rFonts w:ascii="Times New Roman" w:eastAsia="Calibri" w:hAnsi="Times New Roman"/>
          <w:szCs w:val="24"/>
        </w:rPr>
        <w:t>Date of birth</w:t>
      </w:r>
    </w:p>
    <w:p w14:paraId="13F1A00E" w14:textId="77777777" w:rsidR="00115AA7" w:rsidRPr="00D43F79" w:rsidRDefault="00115AA7" w:rsidP="00115AA7">
      <w:pPr>
        <w:numPr>
          <w:ilvl w:val="0"/>
          <w:numId w:val="24"/>
        </w:numPr>
        <w:ind w:left="720"/>
        <w:rPr>
          <w:rFonts w:ascii="Times New Roman" w:eastAsia="Calibri" w:hAnsi="Times New Roman"/>
          <w:szCs w:val="24"/>
        </w:rPr>
      </w:pPr>
      <w:r w:rsidRPr="00D43F79">
        <w:rPr>
          <w:rFonts w:ascii="Times New Roman" w:eastAsia="Calibri" w:hAnsi="Times New Roman"/>
          <w:szCs w:val="24"/>
        </w:rPr>
        <w:t>Medical history</w:t>
      </w:r>
    </w:p>
    <w:p w14:paraId="379601B1" w14:textId="77777777" w:rsidR="00115AA7" w:rsidRPr="00D43F79" w:rsidRDefault="00115AA7" w:rsidP="00115AA7">
      <w:pPr>
        <w:numPr>
          <w:ilvl w:val="0"/>
          <w:numId w:val="24"/>
        </w:numPr>
        <w:ind w:left="720"/>
        <w:rPr>
          <w:rFonts w:ascii="Times New Roman" w:eastAsia="Calibri" w:hAnsi="Times New Roman"/>
          <w:szCs w:val="24"/>
        </w:rPr>
      </w:pPr>
      <w:r w:rsidRPr="00D43F79">
        <w:rPr>
          <w:rFonts w:ascii="Times New Roman" w:eastAsia="Calibri" w:hAnsi="Times New Roman"/>
          <w:szCs w:val="24"/>
        </w:rPr>
        <w:t>A list of your current medications</w:t>
      </w:r>
    </w:p>
    <w:p w14:paraId="0CEF1F9C" w14:textId="77777777" w:rsidR="00115AA7" w:rsidRDefault="00115AA7" w:rsidP="00A07247">
      <w:pPr>
        <w:rPr>
          <w:szCs w:val="24"/>
        </w:rPr>
      </w:pPr>
    </w:p>
    <w:p w14:paraId="73439015" w14:textId="3967F75E" w:rsidR="00A62EE1" w:rsidRDefault="00A62EE1" w:rsidP="00A62EE1">
      <w:pPr>
        <w:ind w:right="-922"/>
        <w:rPr>
          <w:rFonts w:ascii="Times New Roman" w:hAnsi="Times New Roman"/>
          <w:szCs w:val="24"/>
        </w:rPr>
      </w:pPr>
      <w:r>
        <w:rPr>
          <w:rFonts w:ascii="Times New Roman" w:hAnsi="Times New Roman"/>
          <w:szCs w:val="24"/>
        </w:rPr>
        <w:t>[</w:t>
      </w:r>
      <w:r w:rsidRPr="004042BC">
        <w:rPr>
          <w:rFonts w:ascii="Times New Roman" w:hAnsi="Times New Roman"/>
          <w:i/>
          <w:szCs w:val="24"/>
          <w:highlight w:val="yellow"/>
        </w:rPr>
        <w:t xml:space="preserve">Describe the </w:t>
      </w:r>
      <w:proofErr w:type="gramStart"/>
      <w:r w:rsidRPr="004042BC">
        <w:rPr>
          <w:rFonts w:ascii="Times New Roman" w:hAnsi="Times New Roman"/>
          <w:i/>
          <w:szCs w:val="24"/>
          <w:highlight w:val="yellow"/>
        </w:rPr>
        <w:t>period of ti</w:t>
      </w:r>
      <w:r w:rsidR="00CD5088">
        <w:rPr>
          <w:rFonts w:ascii="Times New Roman" w:hAnsi="Times New Roman"/>
          <w:i/>
          <w:szCs w:val="24"/>
          <w:highlight w:val="yellow"/>
        </w:rPr>
        <w:t>me</w:t>
      </w:r>
      <w:proofErr w:type="gramEnd"/>
      <w:r w:rsidR="00CD5088">
        <w:rPr>
          <w:rFonts w:ascii="Times New Roman" w:hAnsi="Times New Roman"/>
          <w:i/>
          <w:szCs w:val="24"/>
          <w:highlight w:val="yellow"/>
        </w:rPr>
        <w:t xml:space="preserve"> that the identifiable </w:t>
      </w:r>
      <w:r w:rsidR="00584E00">
        <w:rPr>
          <w:rFonts w:ascii="Times New Roman" w:hAnsi="Times New Roman"/>
          <w:i/>
          <w:szCs w:val="24"/>
          <w:highlight w:val="yellow"/>
        </w:rPr>
        <w:t xml:space="preserve">(or de-identified) </w:t>
      </w:r>
      <w:r w:rsidR="00CD5088">
        <w:rPr>
          <w:rFonts w:ascii="Times New Roman" w:hAnsi="Times New Roman"/>
          <w:i/>
          <w:szCs w:val="24"/>
          <w:highlight w:val="yellow"/>
        </w:rPr>
        <w:t xml:space="preserve">private </w:t>
      </w:r>
      <w:r w:rsidR="005A6A1D">
        <w:rPr>
          <w:rFonts w:ascii="Times New Roman" w:hAnsi="Times New Roman"/>
          <w:i/>
          <w:szCs w:val="24"/>
          <w:highlight w:val="yellow"/>
        </w:rPr>
        <w:t xml:space="preserve">information or </w:t>
      </w:r>
      <w:r w:rsidR="00CD5088">
        <w:rPr>
          <w:rFonts w:ascii="Times New Roman" w:hAnsi="Times New Roman"/>
          <w:i/>
          <w:szCs w:val="24"/>
          <w:highlight w:val="yellow"/>
        </w:rPr>
        <w:t xml:space="preserve">identifiable </w:t>
      </w:r>
      <w:r w:rsidR="00584E00">
        <w:rPr>
          <w:rFonts w:ascii="Times New Roman" w:hAnsi="Times New Roman"/>
          <w:i/>
          <w:szCs w:val="24"/>
          <w:highlight w:val="yellow"/>
        </w:rPr>
        <w:t xml:space="preserve">(or de-identified) </w:t>
      </w:r>
      <w:r w:rsidRPr="004042BC">
        <w:rPr>
          <w:rFonts w:ascii="Times New Roman" w:hAnsi="Times New Roman"/>
          <w:i/>
          <w:szCs w:val="24"/>
          <w:highlight w:val="yellow"/>
        </w:rPr>
        <w:t xml:space="preserve">biospecimens may be stored and maintained (if the period of time could be indefinite, state this).  </w:t>
      </w:r>
      <w:r>
        <w:rPr>
          <w:rFonts w:ascii="Times New Roman" w:hAnsi="Times New Roman"/>
          <w:i/>
          <w:szCs w:val="24"/>
          <w:highlight w:val="yellow"/>
        </w:rPr>
        <w:t>Also d</w:t>
      </w:r>
      <w:r w:rsidRPr="004042BC">
        <w:rPr>
          <w:rFonts w:ascii="Times New Roman" w:hAnsi="Times New Roman"/>
          <w:i/>
          <w:szCs w:val="24"/>
          <w:highlight w:val="yellow"/>
        </w:rPr>
        <w:t xml:space="preserve">escribe the </w:t>
      </w:r>
      <w:proofErr w:type="gramStart"/>
      <w:r w:rsidRPr="004042BC">
        <w:rPr>
          <w:rFonts w:ascii="Times New Roman" w:hAnsi="Times New Roman"/>
          <w:i/>
          <w:szCs w:val="24"/>
          <w:highlight w:val="yellow"/>
        </w:rPr>
        <w:t>period of tim</w:t>
      </w:r>
      <w:r w:rsidR="005A6A1D">
        <w:rPr>
          <w:rFonts w:ascii="Times New Roman" w:hAnsi="Times New Roman"/>
          <w:i/>
          <w:szCs w:val="24"/>
          <w:highlight w:val="yellow"/>
        </w:rPr>
        <w:t>e</w:t>
      </w:r>
      <w:proofErr w:type="gramEnd"/>
      <w:r w:rsidR="005A6A1D">
        <w:rPr>
          <w:rFonts w:ascii="Times New Roman" w:hAnsi="Times New Roman"/>
          <w:i/>
          <w:szCs w:val="24"/>
          <w:highlight w:val="yellow"/>
        </w:rPr>
        <w:t xml:space="preserve"> that the </w:t>
      </w:r>
      <w:r w:rsidR="00CD5088">
        <w:rPr>
          <w:rFonts w:ascii="Times New Roman" w:hAnsi="Times New Roman"/>
          <w:i/>
          <w:szCs w:val="24"/>
          <w:highlight w:val="yellow"/>
        </w:rPr>
        <w:t xml:space="preserve">identifiable private </w:t>
      </w:r>
      <w:r w:rsidR="005A6A1D">
        <w:rPr>
          <w:rFonts w:ascii="Times New Roman" w:hAnsi="Times New Roman"/>
          <w:i/>
          <w:szCs w:val="24"/>
          <w:highlight w:val="yellow"/>
        </w:rPr>
        <w:t xml:space="preserve">information or </w:t>
      </w:r>
      <w:r w:rsidR="00CD5088">
        <w:rPr>
          <w:rFonts w:ascii="Times New Roman" w:hAnsi="Times New Roman"/>
          <w:i/>
          <w:szCs w:val="24"/>
          <w:highlight w:val="yellow"/>
        </w:rPr>
        <w:t xml:space="preserve">identifiable </w:t>
      </w:r>
      <w:r w:rsidRPr="004042BC">
        <w:rPr>
          <w:rFonts w:ascii="Times New Roman" w:hAnsi="Times New Roman"/>
          <w:i/>
          <w:szCs w:val="24"/>
          <w:highlight w:val="yellow"/>
        </w:rPr>
        <w:t>biospecimens may be used for research purposes (if the period of time could be indefinite, state this).</w:t>
      </w:r>
      <w:r>
        <w:rPr>
          <w:rFonts w:ascii="Times New Roman" w:hAnsi="Times New Roman"/>
          <w:szCs w:val="24"/>
        </w:rPr>
        <w:t>]</w:t>
      </w:r>
    </w:p>
    <w:p w14:paraId="01FB6A72" w14:textId="2C233AD4" w:rsidR="00A62EE1" w:rsidRDefault="00A62EE1" w:rsidP="00A62EE1">
      <w:pPr>
        <w:rPr>
          <w:rFonts w:ascii="Times New Roman" w:hAnsi="Times New Roman"/>
        </w:rPr>
      </w:pPr>
      <w:r>
        <w:rPr>
          <w:rFonts w:ascii="Times New Roman" w:hAnsi="Times New Roman"/>
        </w:rPr>
        <w:t xml:space="preserve">Your </w:t>
      </w:r>
      <w:r w:rsidR="00584E00">
        <w:rPr>
          <w:rFonts w:ascii="Times New Roman" w:hAnsi="Times New Roman"/>
        </w:rPr>
        <w:t xml:space="preserve">identifiable private information and </w:t>
      </w:r>
      <w:r>
        <w:rPr>
          <w:rFonts w:ascii="Times New Roman" w:hAnsi="Times New Roman"/>
        </w:rPr>
        <w:t>blood specimen will be kept for 10 years and may be used for research purposes for 10 years.</w:t>
      </w:r>
    </w:p>
    <w:p w14:paraId="2361529B" w14:textId="77777777" w:rsidR="00A62EE1" w:rsidRDefault="00A62EE1" w:rsidP="00A62EE1">
      <w:pPr>
        <w:rPr>
          <w:rFonts w:ascii="Times New Roman" w:hAnsi="Times New Roman"/>
        </w:rPr>
      </w:pPr>
      <w:r>
        <w:rPr>
          <w:rFonts w:ascii="Times New Roman" w:hAnsi="Times New Roman"/>
        </w:rPr>
        <w:t>[</w:t>
      </w:r>
      <w:r w:rsidRPr="00A07247">
        <w:rPr>
          <w:rFonts w:ascii="Times New Roman" w:hAnsi="Times New Roman"/>
          <w:b/>
          <w:i/>
          <w:highlight w:val="yellow"/>
        </w:rPr>
        <w:t>OR</w:t>
      </w:r>
      <w:r>
        <w:rPr>
          <w:rFonts w:ascii="Times New Roman" w:hAnsi="Times New Roman"/>
        </w:rPr>
        <w:t>]</w:t>
      </w:r>
    </w:p>
    <w:p w14:paraId="1F671D02" w14:textId="34103D76" w:rsidR="00A62EE1" w:rsidRDefault="00A62EE1" w:rsidP="00A62EE1">
      <w:pPr>
        <w:rPr>
          <w:rFonts w:ascii="Times New Roman" w:hAnsi="Times New Roman"/>
        </w:rPr>
      </w:pPr>
      <w:r w:rsidRPr="00C16988">
        <w:rPr>
          <w:rFonts w:ascii="Times New Roman" w:hAnsi="Times New Roman"/>
        </w:rPr>
        <w:lastRenderedPageBreak/>
        <w:t xml:space="preserve">Your </w:t>
      </w:r>
      <w:r w:rsidR="00584E00">
        <w:rPr>
          <w:rFonts w:ascii="Times New Roman" w:hAnsi="Times New Roman"/>
        </w:rPr>
        <w:t xml:space="preserve">identifiable private information and </w:t>
      </w:r>
      <w:r w:rsidRPr="00C16988">
        <w:rPr>
          <w:rFonts w:ascii="Times New Roman" w:hAnsi="Times New Roman"/>
        </w:rPr>
        <w:t>blood specimen will be kept</w:t>
      </w:r>
      <w:r>
        <w:rPr>
          <w:rFonts w:ascii="Times New Roman" w:hAnsi="Times New Roman"/>
        </w:rPr>
        <w:t xml:space="preserve"> indefinitely and may be used for research purposes indefinitely</w:t>
      </w:r>
      <w:r w:rsidRPr="00C16988">
        <w:rPr>
          <w:rFonts w:ascii="Times New Roman" w:hAnsi="Times New Roman"/>
        </w:rPr>
        <w:t>.</w:t>
      </w:r>
    </w:p>
    <w:p w14:paraId="7E06599E" w14:textId="22F6E8C8" w:rsidR="005A6A1D" w:rsidRDefault="005A6A1D" w:rsidP="00A62EE1">
      <w:pPr>
        <w:rPr>
          <w:rFonts w:ascii="Times New Roman" w:hAnsi="Times New Roman"/>
          <w:szCs w:val="24"/>
        </w:rPr>
      </w:pPr>
    </w:p>
    <w:p w14:paraId="52D3BF67" w14:textId="666238F2" w:rsidR="004F628F" w:rsidRDefault="004F628F" w:rsidP="004F628F">
      <w:pPr>
        <w:rPr>
          <w:szCs w:val="24"/>
        </w:rPr>
      </w:pPr>
      <w:r w:rsidRPr="00B52485">
        <w:rPr>
          <w:szCs w:val="24"/>
        </w:rPr>
        <w:t>[</w:t>
      </w:r>
      <w:r>
        <w:rPr>
          <w:i/>
          <w:szCs w:val="24"/>
          <w:highlight w:val="yellow"/>
        </w:rPr>
        <w:t xml:space="preserve">For </w:t>
      </w:r>
      <w:r w:rsidR="00A85112">
        <w:rPr>
          <w:i/>
          <w:szCs w:val="24"/>
          <w:highlight w:val="yellow"/>
        </w:rPr>
        <w:t>repositories</w:t>
      </w:r>
      <w:r>
        <w:rPr>
          <w:i/>
          <w:szCs w:val="24"/>
          <w:highlight w:val="yellow"/>
        </w:rPr>
        <w:t xml:space="preserve"> involving biospecimens</w:t>
      </w:r>
      <w:r w:rsidRPr="00B52485">
        <w:rPr>
          <w:i/>
          <w:szCs w:val="24"/>
          <w:highlight w:val="yellow"/>
        </w:rPr>
        <w:t>,</w:t>
      </w:r>
      <w:r>
        <w:rPr>
          <w:i/>
          <w:szCs w:val="24"/>
          <w:highlight w:val="yellow"/>
        </w:rPr>
        <w:t xml:space="preserve"> when it is possible that genetic analysis may be performed,</w:t>
      </w:r>
      <w:r w:rsidRPr="00B52485">
        <w:rPr>
          <w:i/>
          <w:szCs w:val="24"/>
          <w:highlight w:val="yellow"/>
        </w:rPr>
        <w:t xml:space="preserve"> state whether the research</w:t>
      </w:r>
      <w:r>
        <w:rPr>
          <w:i/>
          <w:szCs w:val="24"/>
          <w:highlight w:val="yellow"/>
        </w:rPr>
        <w:t xml:space="preserve"> </w:t>
      </w:r>
      <w:r w:rsidRPr="00B52485">
        <w:rPr>
          <w:i/>
          <w:szCs w:val="24"/>
          <w:highlight w:val="yellow"/>
        </w:rPr>
        <w:t xml:space="preserve">will </w:t>
      </w:r>
      <w:r>
        <w:rPr>
          <w:i/>
          <w:szCs w:val="24"/>
          <w:highlight w:val="yellow"/>
        </w:rPr>
        <w:t xml:space="preserve">(if known) </w:t>
      </w:r>
      <w:r w:rsidRPr="00B52485">
        <w:rPr>
          <w:i/>
          <w:szCs w:val="24"/>
          <w:highlight w:val="yellow"/>
        </w:rPr>
        <w:t xml:space="preserve">or might include </w:t>
      </w:r>
      <w:r>
        <w:rPr>
          <w:i/>
          <w:szCs w:val="24"/>
          <w:highlight w:val="yellow"/>
        </w:rPr>
        <w:t xml:space="preserve">analyses of the genetic makeup of subjects.  This might include </w:t>
      </w:r>
      <w:r w:rsidRPr="006718C6">
        <w:rPr>
          <w:i/>
          <w:szCs w:val="24"/>
          <w:highlight w:val="yellow"/>
        </w:rPr>
        <w:t xml:space="preserve">sequencing </w:t>
      </w:r>
      <w:r w:rsidRPr="006718C6">
        <w:rPr>
          <w:i/>
          <w:highlight w:val="yellow"/>
        </w:rPr>
        <w:t>to determine the differences between subjects in terms of disease severity, likelihood of disease progression, and so forth; sequencing of genes that may indicate a disease susceptibility heretofore unknown to the subjects; sequencing to determine pharmacogenomic phenotypes; and</w:t>
      </w:r>
      <w:r w:rsidRPr="006718C6">
        <w:rPr>
          <w:i/>
          <w:szCs w:val="24"/>
          <w:highlight w:val="yellow"/>
        </w:rPr>
        <w:t xml:space="preserve"> </w:t>
      </w:r>
      <w:r w:rsidRPr="00B52485">
        <w:rPr>
          <w:i/>
          <w:szCs w:val="24"/>
          <w:highlight w:val="yellow"/>
        </w:rPr>
        <w:t>whole genome sequencing</w:t>
      </w:r>
      <w:r>
        <w:rPr>
          <w:i/>
          <w:szCs w:val="24"/>
          <w:highlight w:val="yellow"/>
        </w:rPr>
        <w:t>, i.e., sequencing of a human germline or somatic specimen with the intent to generate the genome or exome sequence of that specimen</w:t>
      </w:r>
      <w:r w:rsidRPr="006718C6">
        <w:rPr>
          <w:i/>
          <w:szCs w:val="24"/>
          <w:highlight w:val="yellow"/>
        </w:rPr>
        <w:t>.  Include an explanation of what genes are and why they may be of interest to investigators.  For example:</w:t>
      </w:r>
      <w:r w:rsidRPr="00B52485">
        <w:rPr>
          <w:szCs w:val="24"/>
        </w:rPr>
        <w:t xml:space="preserve">] </w:t>
      </w:r>
    </w:p>
    <w:p w14:paraId="062EFDDE" w14:textId="77777777" w:rsidR="004F628F" w:rsidRPr="00D414FB" w:rsidRDefault="004F628F" w:rsidP="004F628F">
      <w:r w:rsidRPr="009912FD">
        <w:t xml:space="preserve">Your specimen </w:t>
      </w:r>
      <w:r>
        <w:t>[</w:t>
      </w:r>
      <w:proofErr w:type="gramStart"/>
      <w:r w:rsidRPr="006F5C71">
        <w:rPr>
          <w:i/>
          <w:highlight w:val="yellow"/>
        </w:rPr>
        <w:t>choose</w:t>
      </w:r>
      <w:r w:rsidRPr="00FF55DD">
        <w:rPr>
          <w:i/>
          <w:highlight w:val="yellow"/>
        </w:rPr>
        <w:t>:</w:t>
      </w:r>
      <w:proofErr w:type="gramEnd"/>
      <w:r>
        <w:t xml:space="preserve"> will </w:t>
      </w:r>
      <w:r w:rsidRPr="006F5C71">
        <w:rPr>
          <w:i/>
          <w:highlight w:val="yellow"/>
        </w:rPr>
        <w:t>or</w:t>
      </w:r>
      <w:r>
        <w:t xml:space="preserve"> may]</w:t>
      </w:r>
      <w:r w:rsidRPr="009912FD">
        <w:t xml:space="preserve"> be used for whole genome sequencing.  </w:t>
      </w:r>
      <w:r w:rsidRPr="005829AF">
        <w:t>Genes are like blueprints in each of your cells that determine traits that you inherit, like eye color and hair color.  Genes may also influence what diseases you get and how you respond to treatment.  DNA is the substance that makes up your genes.</w:t>
      </w:r>
      <w:r>
        <w:t xml:space="preserve"> </w:t>
      </w:r>
      <w:r w:rsidRPr="00B52485">
        <w:t xml:space="preserve"> </w:t>
      </w:r>
      <w:r w:rsidRPr="009912FD">
        <w:t xml:space="preserve">Whole genome sequencing </w:t>
      </w:r>
      <w:r>
        <w:t>involves learning about</w:t>
      </w:r>
      <w:r w:rsidRPr="009912FD">
        <w:t xml:space="preserve"> the </w:t>
      </w:r>
      <w:r>
        <w:t xml:space="preserve">makeup of all your genes. </w:t>
      </w:r>
      <w:r w:rsidRPr="00B52485">
        <w:t xml:space="preserve"> </w:t>
      </w:r>
    </w:p>
    <w:p w14:paraId="6FCFB75B" w14:textId="29A6ECCE" w:rsidR="00FD63F3" w:rsidRDefault="00FD63F3" w:rsidP="004F628F"/>
    <w:p w14:paraId="2BC9FEEF" w14:textId="12549DE0" w:rsidR="00FD63F3" w:rsidRPr="00C16988" w:rsidRDefault="00EA74BC" w:rsidP="00FD63F3">
      <w:pPr>
        <w:rPr>
          <w:rFonts w:ascii="Times New Roman" w:hAnsi="Times New Roman"/>
        </w:rPr>
      </w:pPr>
      <w:r w:rsidRPr="00EA74BC">
        <w:rPr>
          <w:rFonts w:ascii="Times New Roman" w:hAnsi="Times New Roman"/>
        </w:rPr>
        <w:t>[</w:t>
      </w:r>
      <w:r w:rsidR="00FD63F3" w:rsidRPr="00A07247">
        <w:rPr>
          <w:rFonts w:ascii="Times New Roman" w:hAnsi="Times New Roman"/>
          <w:i/>
          <w:highlight w:val="yellow"/>
        </w:rPr>
        <w:t>If clinically relevant research results</w:t>
      </w:r>
      <w:r w:rsidR="007B744C">
        <w:rPr>
          <w:rFonts w:ascii="Times New Roman" w:hAnsi="Times New Roman"/>
          <w:i/>
          <w:highlight w:val="yellow"/>
        </w:rPr>
        <w:t xml:space="preserve"> (</w:t>
      </w:r>
      <w:r w:rsidR="005A7A3C">
        <w:rPr>
          <w:rFonts w:ascii="Times New Roman" w:hAnsi="Times New Roman"/>
          <w:i/>
          <w:highlight w:val="yellow"/>
        </w:rPr>
        <w:t xml:space="preserve">e.g., </w:t>
      </w:r>
      <w:r w:rsidR="008C2BDE">
        <w:rPr>
          <w:rFonts w:ascii="Times New Roman" w:hAnsi="Times New Roman"/>
          <w:i/>
          <w:highlight w:val="yellow"/>
        </w:rPr>
        <w:t xml:space="preserve">general or aggregate </w:t>
      </w:r>
      <w:r w:rsidR="005A7A3C">
        <w:rPr>
          <w:rFonts w:ascii="Times New Roman" w:hAnsi="Times New Roman"/>
          <w:i/>
          <w:highlight w:val="yellow"/>
        </w:rPr>
        <w:t xml:space="preserve">information regarding the outcome of the research that </w:t>
      </w:r>
      <w:r w:rsidR="0010070A">
        <w:rPr>
          <w:rFonts w:ascii="Times New Roman" w:hAnsi="Times New Roman"/>
          <w:i/>
          <w:highlight w:val="yellow"/>
        </w:rPr>
        <w:t>c</w:t>
      </w:r>
      <w:r w:rsidR="005A7A3C">
        <w:rPr>
          <w:rFonts w:ascii="Times New Roman" w:hAnsi="Times New Roman"/>
          <w:i/>
          <w:highlight w:val="yellow"/>
        </w:rPr>
        <w:t>ould affect/change clinical care for a disease</w:t>
      </w:r>
      <w:r w:rsidR="007B744C">
        <w:rPr>
          <w:rFonts w:ascii="Times New Roman" w:hAnsi="Times New Roman"/>
          <w:i/>
          <w:highlight w:val="yellow"/>
        </w:rPr>
        <w:t>)</w:t>
      </w:r>
      <w:r w:rsidR="00FD63F3" w:rsidRPr="00A07247">
        <w:rPr>
          <w:rFonts w:ascii="Times New Roman" w:hAnsi="Times New Roman"/>
          <w:i/>
          <w:highlight w:val="yellow"/>
        </w:rPr>
        <w:t>,</w:t>
      </w:r>
      <w:r w:rsidR="000E1607">
        <w:rPr>
          <w:rFonts w:ascii="Times New Roman" w:hAnsi="Times New Roman"/>
          <w:i/>
          <w:highlight w:val="yellow"/>
        </w:rPr>
        <w:t xml:space="preserve"> </w:t>
      </w:r>
      <w:r w:rsidR="00E77A77">
        <w:rPr>
          <w:rFonts w:ascii="Times New Roman" w:hAnsi="Times New Roman"/>
          <w:i/>
          <w:highlight w:val="yellow"/>
        </w:rPr>
        <w:t>OR</w:t>
      </w:r>
      <w:r w:rsidR="00FD63F3" w:rsidRPr="00A07247">
        <w:rPr>
          <w:rFonts w:ascii="Times New Roman" w:hAnsi="Times New Roman"/>
          <w:i/>
          <w:highlight w:val="yellow"/>
        </w:rPr>
        <w:t xml:space="preserve"> individual research results</w:t>
      </w:r>
      <w:r w:rsidR="007B744C">
        <w:rPr>
          <w:rFonts w:ascii="Times New Roman" w:hAnsi="Times New Roman"/>
          <w:i/>
          <w:highlight w:val="yellow"/>
        </w:rPr>
        <w:t xml:space="preserve"> (</w:t>
      </w:r>
      <w:r w:rsidR="0010070A">
        <w:rPr>
          <w:rFonts w:ascii="Times New Roman" w:hAnsi="Times New Roman"/>
          <w:i/>
          <w:highlight w:val="yellow"/>
        </w:rPr>
        <w:t xml:space="preserve">i.e., results </w:t>
      </w:r>
      <w:r w:rsidR="005A7A3C">
        <w:rPr>
          <w:rFonts w:ascii="Times New Roman" w:hAnsi="Times New Roman"/>
          <w:i/>
          <w:highlight w:val="yellow"/>
        </w:rPr>
        <w:t>specific to the subject and his/her health</w:t>
      </w:r>
      <w:r w:rsidR="007B744C">
        <w:rPr>
          <w:rFonts w:ascii="Times New Roman" w:hAnsi="Times New Roman"/>
          <w:i/>
          <w:highlight w:val="yellow"/>
        </w:rPr>
        <w:t>)</w:t>
      </w:r>
      <w:r w:rsidR="00FD63F3" w:rsidRPr="00A07247">
        <w:rPr>
          <w:rFonts w:ascii="Times New Roman" w:hAnsi="Times New Roman"/>
          <w:i/>
          <w:highlight w:val="yellow"/>
        </w:rPr>
        <w:t xml:space="preserve">, </w:t>
      </w:r>
      <w:r w:rsidR="00FD63F3" w:rsidRPr="00A07247">
        <w:rPr>
          <w:rFonts w:ascii="Times New Roman" w:hAnsi="Times New Roman"/>
          <w:b/>
          <w:i/>
          <w:highlight w:val="yellow"/>
        </w:rPr>
        <w:t xml:space="preserve">will </w:t>
      </w:r>
      <w:r w:rsidR="00FD63F3" w:rsidRPr="00A07247">
        <w:rPr>
          <w:rFonts w:ascii="Times New Roman" w:hAnsi="Times New Roman"/>
          <w:b/>
          <w:i/>
          <w:highlight w:val="yellow"/>
          <w:u w:val="single"/>
        </w:rPr>
        <w:t>not</w:t>
      </w:r>
      <w:r w:rsidR="00FD63F3" w:rsidRPr="00A07247">
        <w:rPr>
          <w:rFonts w:ascii="Times New Roman" w:hAnsi="Times New Roman"/>
          <w:b/>
          <w:i/>
          <w:highlight w:val="yellow"/>
        </w:rPr>
        <w:t xml:space="preserve"> be</w:t>
      </w:r>
      <w:r w:rsidR="00FD63F3" w:rsidRPr="00A07247">
        <w:rPr>
          <w:rFonts w:ascii="Times New Roman" w:hAnsi="Times New Roman"/>
          <w:i/>
          <w:highlight w:val="yellow"/>
        </w:rPr>
        <w:t xml:space="preserve"> disclosed to subject</w:t>
      </w:r>
      <w:r w:rsidR="00C111A3">
        <w:rPr>
          <w:rFonts w:ascii="Times New Roman" w:hAnsi="Times New Roman"/>
          <w:i/>
          <w:highlight w:val="yellow"/>
        </w:rPr>
        <w:t>s</w:t>
      </w:r>
      <w:r w:rsidR="00FD63F3" w:rsidRPr="00A07247">
        <w:rPr>
          <w:rFonts w:ascii="Times New Roman" w:hAnsi="Times New Roman"/>
          <w:i/>
          <w:highlight w:val="yellow"/>
        </w:rPr>
        <w:t xml:space="preserve"> in </w:t>
      </w:r>
      <w:r w:rsidR="00FD63F3" w:rsidRPr="00A07247">
        <w:rPr>
          <w:rFonts w:ascii="Times New Roman" w:hAnsi="Times New Roman"/>
          <w:b/>
          <w:i/>
          <w:highlight w:val="yellow"/>
        </w:rPr>
        <w:t>A</w:t>
      </w:r>
      <w:r w:rsidR="00E77A77">
        <w:rPr>
          <w:rFonts w:ascii="Times New Roman" w:hAnsi="Times New Roman"/>
          <w:b/>
          <w:i/>
          <w:highlight w:val="yellow"/>
        </w:rPr>
        <w:t>NY</w:t>
      </w:r>
      <w:r w:rsidR="00FD63F3" w:rsidRPr="00A07247">
        <w:rPr>
          <w:rFonts w:ascii="Times New Roman" w:hAnsi="Times New Roman"/>
          <w:i/>
          <w:highlight w:val="yellow"/>
        </w:rPr>
        <w:t xml:space="preserve"> circumstances, include a statement that such results </w:t>
      </w:r>
      <w:r w:rsidR="00A00E26">
        <w:rPr>
          <w:rFonts w:ascii="Times New Roman" w:hAnsi="Times New Roman"/>
          <w:i/>
          <w:highlight w:val="yellow"/>
        </w:rPr>
        <w:t>will</w:t>
      </w:r>
      <w:r w:rsidR="00FD63F3" w:rsidRPr="00A07247">
        <w:rPr>
          <w:rFonts w:ascii="Times New Roman" w:hAnsi="Times New Roman"/>
          <w:i/>
          <w:highlight w:val="yellow"/>
        </w:rPr>
        <w:t xml:space="preserve"> not be disclosed to subject</w:t>
      </w:r>
      <w:r w:rsidR="00C111A3">
        <w:rPr>
          <w:rFonts w:ascii="Times New Roman" w:hAnsi="Times New Roman"/>
          <w:i/>
          <w:highlight w:val="yellow"/>
        </w:rPr>
        <w:t>s</w:t>
      </w:r>
      <w:r w:rsidR="00FD63F3" w:rsidRPr="00C16988">
        <w:rPr>
          <w:rFonts w:ascii="Times New Roman" w:hAnsi="Times New Roman"/>
          <w:i/>
          <w:highlight w:val="yellow"/>
        </w:rPr>
        <w:t>. For example:</w:t>
      </w:r>
      <w:r w:rsidR="00FD63F3" w:rsidRPr="00C16988">
        <w:rPr>
          <w:rFonts w:ascii="Times New Roman" w:hAnsi="Times New Roman"/>
        </w:rPr>
        <w:t xml:space="preserve">] </w:t>
      </w:r>
    </w:p>
    <w:p w14:paraId="7F45D8FB" w14:textId="3AB4D9DE" w:rsidR="00FD63F3" w:rsidRPr="00C16988" w:rsidRDefault="00FD63F3" w:rsidP="00FD63F3">
      <w:pPr>
        <w:rPr>
          <w:rFonts w:ascii="Times New Roman" w:hAnsi="Times New Roman"/>
        </w:rPr>
      </w:pPr>
      <w:r>
        <w:rPr>
          <w:rFonts w:ascii="Times New Roman" w:hAnsi="Times New Roman"/>
        </w:rPr>
        <w:t>Y</w:t>
      </w:r>
      <w:r w:rsidRPr="00C16988">
        <w:rPr>
          <w:rFonts w:ascii="Times New Roman" w:hAnsi="Times New Roman"/>
        </w:rPr>
        <w:t xml:space="preserve">ou will not be informed of any individual </w:t>
      </w:r>
      <w:r>
        <w:rPr>
          <w:rFonts w:ascii="Times New Roman" w:hAnsi="Times New Roman"/>
        </w:rPr>
        <w:t xml:space="preserve">research </w:t>
      </w:r>
      <w:r w:rsidRPr="00C16988">
        <w:rPr>
          <w:rFonts w:ascii="Times New Roman" w:hAnsi="Times New Roman"/>
        </w:rPr>
        <w:t>results</w:t>
      </w:r>
      <w:r>
        <w:rPr>
          <w:rFonts w:ascii="Times New Roman" w:hAnsi="Times New Roman"/>
        </w:rPr>
        <w:t xml:space="preserve"> </w:t>
      </w:r>
      <w:r w:rsidR="00B7553D">
        <w:rPr>
          <w:rFonts w:ascii="Times New Roman" w:hAnsi="Times New Roman"/>
        </w:rPr>
        <w:t xml:space="preserve">or general research results </w:t>
      </w:r>
      <w:r>
        <w:rPr>
          <w:rFonts w:ascii="Times New Roman" w:hAnsi="Times New Roman"/>
        </w:rPr>
        <w:t xml:space="preserve">of future studies conducted with your </w:t>
      </w:r>
      <w:r w:rsidR="000E1607">
        <w:rPr>
          <w:rFonts w:ascii="Times New Roman" w:hAnsi="Times New Roman"/>
        </w:rPr>
        <w:t>[</w:t>
      </w:r>
      <w:r w:rsidRPr="00D43F79">
        <w:rPr>
          <w:rFonts w:ascii="Times New Roman" w:hAnsi="Times New Roman"/>
        </w:rPr>
        <w:t xml:space="preserve">information </w:t>
      </w:r>
      <w:r w:rsidR="000E1607">
        <w:rPr>
          <w:rFonts w:ascii="Times New Roman" w:hAnsi="Times New Roman"/>
        </w:rPr>
        <w:t xml:space="preserve">and/or </w:t>
      </w:r>
      <w:r>
        <w:rPr>
          <w:rFonts w:ascii="Times New Roman" w:hAnsi="Times New Roman"/>
        </w:rPr>
        <w:t>specimens</w:t>
      </w:r>
      <w:r w:rsidR="000E1607">
        <w:rPr>
          <w:rFonts w:ascii="Times New Roman" w:hAnsi="Times New Roman"/>
        </w:rPr>
        <w:t>]</w:t>
      </w:r>
      <w:r w:rsidR="00E77A77">
        <w:rPr>
          <w:rFonts w:ascii="Times New Roman" w:hAnsi="Times New Roman"/>
        </w:rPr>
        <w:t xml:space="preserve"> that</w:t>
      </w:r>
      <w:r w:rsidR="004C29EF">
        <w:rPr>
          <w:rFonts w:ascii="Times New Roman" w:hAnsi="Times New Roman"/>
        </w:rPr>
        <w:t xml:space="preserve"> </w:t>
      </w:r>
      <w:r w:rsidR="004C29EF">
        <w:t>may be relevant to your health</w:t>
      </w:r>
      <w:r w:rsidRPr="00C16988">
        <w:rPr>
          <w:rFonts w:ascii="Times New Roman" w:hAnsi="Times New Roman"/>
        </w:rPr>
        <w:t xml:space="preserve">. </w:t>
      </w:r>
    </w:p>
    <w:p w14:paraId="2A8EC936" w14:textId="77777777" w:rsidR="004C29EF" w:rsidRPr="00D414FB" w:rsidRDefault="004C29EF" w:rsidP="004C29EF">
      <w:pPr>
        <w:rPr>
          <w:i/>
        </w:rPr>
      </w:pPr>
      <w:r w:rsidRPr="00D414FB">
        <w:t>[</w:t>
      </w:r>
      <w:r w:rsidRPr="00D414FB">
        <w:rPr>
          <w:b/>
          <w:i/>
          <w:highlight w:val="yellow"/>
        </w:rPr>
        <w:t>OR</w:t>
      </w:r>
      <w:r w:rsidRPr="00D414FB">
        <w:t>]</w:t>
      </w:r>
      <w:r w:rsidRPr="00D414FB">
        <w:rPr>
          <w:i/>
        </w:rPr>
        <w:t xml:space="preserve"> </w:t>
      </w:r>
    </w:p>
    <w:p w14:paraId="078EB073" w14:textId="77777777" w:rsidR="00B33C94" w:rsidRDefault="004F628F" w:rsidP="00B33C94">
      <w:pPr>
        <w:pStyle w:val="CommentText"/>
      </w:pPr>
      <w:r w:rsidRPr="00D414FB">
        <w:t>[</w:t>
      </w:r>
      <w:r w:rsidR="004C29EF">
        <w:rPr>
          <w:i/>
          <w:highlight w:val="yellow"/>
        </w:rPr>
        <w:t>If at least some</w:t>
      </w:r>
      <w:r>
        <w:rPr>
          <w:i/>
          <w:highlight w:val="yellow"/>
        </w:rPr>
        <w:t xml:space="preserve"> clinically relevant research results, including individual research </w:t>
      </w:r>
    </w:p>
    <w:p w14:paraId="30B3D90A" w14:textId="5853BF64" w:rsidR="00AF15F7" w:rsidRDefault="004F628F" w:rsidP="004F628F">
      <w:pPr>
        <w:rPr>
          <w:i/>
          <w:highlight w:val="yellow"/>
        </w:rPr>
      </w:pPr>
      <w:r>
        <w:rPr>
          <w:i/>
          <w:highlight w:val="yellow"/>
        </w:rPr>
        <w:t xml:space="preserve">results, </w:t>
      </w:r>
      <w:r w:rsidR="0038047B">
        <w:rPr>
          <w:i/>
          <w:highlight w:val="yellow"/>
        </w:rPr>
        <w:t>may</w:t>
      </w:r>
      <w:r>
        <w:rPr>
          <w:i/>
          <w:highlight w:val="yellow"/>
        </w:rPr>
        <w:t xml:space="preserve"> be disclosed to subjects</w:t>
      </w:r>
      <w:r w:rsidR="00816EA9">
        <w:rPr>
          <w:i/>
          <w:highlight w:val="yellow"/>
        </w:rPr>
        <w:t xml:space="preserve">, indicate </w:t>
      </w:r>
      <w:r w:rsidR="003C746D">
        <w:rPr>
          <w:i/>
          <w:highlight w:val="yellow"/>
        </w:rPr>
        <w:t>by whom (the study doctor, a genetic counselor, etc.) AND how (in the clinic, over the phone, by mail, etc.),</w:t>
      </w:r>
      <w:r w:rsidR="007B744C">
        <w:rPr>
          <w:i/>
          <w:highlight w:val="yellow"/>
        </w:rPr>
        <w:t xml:space="preserve"> </w:t>
      </w:r>
      <w:proofErr w:type="gramStart"/>
      <w:r w:rsidR="003C746D">
        <w:rPr>
          <w:i/>
          <w:highlight w:val="yellow"/>
        </w:rPr>
        <w:t xml:space="preserve">AND  </w:t>
      </w:r>
      <w:r w:rsidR="007B744C">
        <w:rPr>
          <w:i/>
          <w:highlight w:val="yellow"/>
        </w:rPr>
        <w:t>provide</w:t>
      </w:r>
      <w:proofErr w:type="gramEnd"/>
      <w:r w:rsidR="007B744C">
        <w:rPr>
          <w:i/>
          <w:highlight w:val="yellow"/>
        </w:rPr>
        <w:t xml:space="preserve"> a choice to the subject</w:t>
      </w:r>
      <w:r w:rsidR="00816EA9">
        <w:rPr>
          <w:i/>
          <w:highlight w:val="yellow"/>
        </w:rPr>
        <w:t xml:space="preserve"> regarding receiving the results</w:t>
      </w:r>
      <w:r>
        <w:rPr>
          <w:i/>
          <w:highlight w:val="yellow"/>
        </w:rPr>
        <w:t>.</w:t>
      </w:r>
      <w:r w:rsidRPr="00D414FB">
        <w:rPr>
          <w:i/>
          <w:highlight w:val="yellow"/>
        </w:rPr>
        <w:t xml:space="preserve"> </w:t>
      </w:r>
      <w:r>
        <w:rPr>
          <w:i/>
          <w:highlight w:val="yellow"/>
        </w:rPr>
        <w:t xml:space="preserve"> </w:t>
      </w:r>
    </w:p>
    <w:p w14:paraId="00A50B8E" w14:textId="55B43010" w:rsidR="00AF15F7" w:rsidRDefault="00AF15F7" w:rsidP="004F628F">
      <w:pPr>
        <w:rPr>
          <w:i/>
          <w:highlight w:val="yellow"/>
        </w:rPr>
      </w:pPr>
      <w:r>
        <w:rPr>
          <w:i/>
          <w:highlight w:val="yellow"/>
        </w:rPr>
        <w:t xml:space="preserve">PLEASE NOTE:  If you state here that you will return results to subjects, this must be consistent with your application.  </w:t>
      </w:r>
      <w:r w:rsidRPr="004E6338">
        <w:rPr>
          <w:i/>
          <w:highlight w:val="yellow"/>
          <w:u w:val="single"/>
        </w:rPr>
        <w:t>Further</w:t>
      </w:r>
      <w:r>
        <w:rPr>
          <w:i/>
          <w:highlight w:val="yellow"/>
        </w:rPr>
        <w:t xml:space="preserve">, if you will return results to subjects, future studies that </w:t>
      </w:r>
      <w:r w:rsidR="004E6338">
        <w:rPr>
          <w:i/>
          <w:highlight w:val="yellow"/>
        </w:rPr>
        <w:t>request</w:t>
      </w:r>
      <w:r>
        <w:rPr>
          <w:i/>
          <w:highlight w:val="yellow"/>
        </w:rPr>
        <w:t xml:space="preserve"> to use these repository materials will </w:t>
      </w:r>
      <w:r w:rsidR="004E6338">
        <w:rPr>
          <w:i/>
          <w:highlight w:val="yellow"/>
        </w:rPr>
        <w:t>NOT</w:t>
      </w:r>
      <w:r>
        <w:rPr>
          <w:i/>
          <w:highlight w:val="yellow"/>
        </w:rPr>
        <w:t xml:space="preserve"> qualify for </w:t>
      </w:r>
      <w:r w:rsidR="00F319BA">
        <w:rPr>
          <w:i/>
          <w:highlight w:val="yellow"/>
        </w:rPr>
        <w:t xml:space="preserve">IRB </w:t>
      </w:r>
      <w:r>
        <w:rPr>
          <w:i/>
          <w:highlight w:val="yellow"/>
        </w:rPr>
        <w:t>exempt status</w:t>
      </w:r>
      <w:r w:rsidR="00EA4EC7">
        <w:rPr>
          <w:i/>
          <w:highlight w:val="yellow"/>
        </w:rPr>
        <w:t xml:space="preserve"> under the regulations</w:t>
      </w:r>
      <w:r>
        <w:rPr>
          <w:i/>
          <w:highlight w:val="yellow"/>
        </w:rPr>
        <w:t xml:space="preserve">. </w:t>
      </w:r>
    </w:p>
    <w:p w14:paraId="53CDCFF7" w14:textId="1140DE83" w:rsidR="004F628F" w:rsidRPr="00D414FB" w:rsidRDefault="004F628F" w:rsidP="004F628F">
      <w:r w:rsidRPr="00D414FB">
        <w:rPr>
          <w:i/>
          <w:highlight w:val="yellow"/>
        </w:rPr>
        <w:t>For example:</w:t>
      </w:r>
      <w:r w:rsidRPr="00D414FB">
        <w:t xml:space="preserve">] </w:t>
      </w:r>
    </w:p>
    <w:p w14:paraId="10DD5604" w14:textId="4392C57C" w:rsidR="00B30572" w:rsidRDefault="004F628F" w:rsidP="00B30572">
      <w:r w:rsidRPr="00D414FB">
        <w:lastRenderedPageBreak/>
        <w:t xml:space="preserve">If results of the studies conducted with your blood specimen </w:t>
      </w:r>
      <w:r w:rsidR="00837C2F">
        <w:t>may be</w:t>
      </w:r>
      <w:r w:rsidRPr="00D414FB">
        <w:t xml:space="preserve"> relevant to your health,</w:t>
      </w:r>
      <w:r w:rsidR="0094722D">
        <w:t xml:space="preserve"> </w:t>
      </w:r>
      <w:r w:rsidR="005C1AC9">
        <w:t xml:space="preserve">the study doctor </w:t>
      </w:r>
      <w:r w:rsidR="0094722D">
        <w:t>will explain the test results</w:t>
      </w:r>
      <w:r w:rsidR="005C1AC9">
        <w:t xml:space="preserve"> to you</w:t>
      </w:r>
      <w:r w:rsidR="0094722D">
        <w:t xml:space="preserve"> </w:t>
      </w:r>
      <w:r w:rsidR="005C1AC9">
        <w:t xml:space="preserve">in the clinic </w:t>
      </w:r>
      <w:r w:rsidR="0094722D">
        <w:t>and</w:t>
      </w:r>
      <w:r w:rsidRPr="00D414FB">
        <w:t xml:space="preserve"> </w:t>
      </w:r>
      <w:r w:rsidR="0094722D">
        <w:t xml:space="preserve">what </w:t>
      </w:r>
      <w:r w:rsidR="00B30572" w:rsidRPr="00D414FB">
        <w:t xml:space="preserve">they </w:t>
      </w:r>
      <w:r w:rsidR="00480D64">
        <w:t xml:space="preserve">may </w:t>
      </w:r>
      <w:r w:rsidR="00B30572" w:rsidRPr="00D414FB">
        <w:t xml:space="preserve">mean for your health.  </w:t>
      </w:r>
    </w:p>
    <w:p w14:paraId="6B2FE2CA" w14:textId="1FF4C1C2" w:rsidR="004F628F" w:rsidRPr="00D414FB" w:rsidRDefault="004F628F" w:rsidP="004F628F">
      <w:r w:rsidRPr="00D414FB">
        <w:t xml:space="preserve">Please check the appropriate box below indicating </w:t>
      </w:r>
      <w:proofErr w:type="gramStart"/>
      <w:r w:rsidRPr="00D414FB">
        <w:t>whether or not</w:t>
      </w:r>
      <w:proofErr w:type="gramEnd"/>
      <w:r w:rsidRPr="00D414FB">
        <w:t xml:space="preserve"> you want to receive such information:</w:t>
      </w:r>
    </w:p>
    <w:p w14:paraId="271C5253" w14:textId="77777777" w:rsidR="004F628F" w:rsidRPr="00D414FB" w:rsidRDefault="004F628F" w:rsidP="004F628F"/>
    <w:p w14:paraId="048F0635" w14:textId="716BEF44" w:rsidR="004F628F" w:rsidRPr="00D414FB" w:rsidRDefault="004F628F" w:rsidP="003F5B03">
      <w:pPr>
        <w:ind w:left="720" w:hanging="720"/>
      </w:pPr>
      <w:r w:rsidRPr="00D414FB">
        <w:t>_____ Yes, I do want to receive the results of the studies that are performed on my specimen.</w:t>
      </w:r>
    </w:p>
    <w:p w14:paraId="7DEDE0BD" w14:textId="77777777" w:rsidR="004F628F" w:rsidRPr="00D414FB" w:rsidRDefault="004F628F" w:rsidP="004F628F"/>
    <w:p w14:paraId="29D3A96C" w14:textId="3801B1B2" w:rsidR="004F628F" w:rsidRPr="00D414FB" w:rsidRDefault="004F628F" w:rsidP="004F628F">
      <w:pPr>
        <w:ind w:left="720" w:hanging="720"/>
      </w:pPr>
      <w:r w:rsidRPr="00D414FB">
        <w:t>____</w:t>
      </w:r>
      <w:proofErr w:type="gramStart"/>
      <w:r w:rsidRPr="00D414FB">
        <w:t>_  No</w:t>
      </w:r>
      <w:proofErr w:type="gramEnd"/>
      <w:r w:rsidRPr="00D414FB">
        <w:t>, I do not want to receive the results of the studies that are performed on my</w:t>
      </w:r>
      <w:r w:rsidRPr="00D414FB" w:rsidDel="00C10A36">
        <w:t xml:space="preserve"> </w:t>
      </w:r>
      <w:r w:rsidRPr="00D414FB">
        <w:t>specimen.</w:t>
      </w:r>
    </w:p>
    <w:p w14:paraId="38176A54" w14:textId="77777777" w:rsidR="004F628F" w:rsidRPr="00D414FB" w:rsidRDefault="004F628F" w:rsidP="004F628F"/>
    <w:p w14:paraId="173C95A1" w14:textId="60B73BAA" w:rsidR="00311765" w:rsidRDefault="005A6A1D" w:rsidP="003F5B03">
      <w:pPr>
        <w:rPr>
          <w:rFonts w:ascii="Times New Roman" w:hAnsi="Times New Roman"/>
          <w:szCs w:val="24"/>
        </w:rPr>
      </w:pPr>
      <w:r>
        <w:rPr>
          <w:rFonts w:ascii="Times New Roman" w:eastAsia="MS Mincho" w:hAnsi="Times New Roman"/>
          <w:szCs w:val="24"/>
          <w:highlight w:val="yellow"/>
        </w:rPr>
        <w:t>[</w:t>
      </w:r>
      <w:r w:rsidR="00352E86">
        <w:rPr>
          <w:rFonts w:ascii="Times New Roman" w:eastAsia="MS Mincho" w:hAnsi="Times New Roman"/>
          <w:i/>
          <w:szCs w:val="24"/>
          <w:highlight w:val="yellow"/>
        </w:rPr>
        <w:t xml:space="preserve">Add the following statement </w:t>
      </w:r>
      <w:r>
        <w:rPr>
          <w:rFonts w:ascii="Times New Roman" w:eastAsia="MS Mincho" w:hAnsi="Times New Roman"/>
          <w:i/>
          <w:szCs w:val="24"/>
          <w:highlight w:val="yellow"/>
        </w:rPr>
        <w:t>i</w:t>
      </w:r>
      <w:r w:rsidR="00A62EE1" w:rsidRPr="00A07247">
        <w:rPr>
          <w:rFonts w:ascii="Times New Roman" w:hAnsi="Times New Roman"/>
          <w:i/>
          <w:szCs w:val="24"/>
          <w:highlight w:val="yellow"/>
        </w:rPr>
        <w:t>f the subject</w:t>
      </w:r>
      <w:r w:rsidR="00D2410D">
        <w:rPr>
          <w:rFonts w:ascii="Times New Roman" w:hAnsi="Times New Roman"/>
          <w:i/>
          <w:szCs w:val="24"/>
          <w:highlight w:val="yellow"/>
        </w:rPr>
        <w:t xml:space="preserve"> or parent/legal guardian </w:t>
      </w:r>
      <w:r w:rsidR="0010296D" w:rsidRPr="003F5B03">
        <w:rPr>
          <w:rFonts w:ascii="Times New Roman" w:hAnsi="Times New Roman"/>
          <w:i/>
          <w:szCs w:val="24"/>
          <w:highlight w:val="yellow"/>
        </w:rPr>
        <w:t>or</w:t>
      </w:r>
      <w:r w:rsidR="0010296D" w:rsidRPr="003F5B03">
        <w:rPr>
          <w:rFonts w:ascii="Times New Roman" w:hAnsi="Times New Roman"/>
          <w:szCs w:val="24"/>
          <w:highlight w:val="yellow"/>
        </w:rPr>
        <w:t xml:space="preserve"> </w:t>
      </w:r>
      <w:r w:rsidR="00A62EE1" w:rsidRPr="0010296D">
        <w:rPr>
          <w:rFonts w:ascii="Times New Roman" w:hAnsi="Times New Roman"/>
          <w:i/>
          <w:szCs w:val="24"/>
          <w:highlight w:val="yellow"/>
        </w:rPr>
        <w:t xml:space="preserve">legally </w:t>
      </w:r>
      <w:r w:rsidR="00A62EE1" w:rsidRPr="00A07247">
        <w:rPr>
          <w:rFonts w:ascii="Times New Roman" w:hAnsi="Times New Roman"/>
          <w:i/>
          <w:szCs w:val="24"/>
          <w:highlight w:val="yellow"/>
        </w:rPr>
        <w:t>authorized representative will NOT be provided details about</w:t>
      </w:r>
      <w:r w:rsidR="0094722D">
        <w:rPr>
          <w:rFonts w:ascii="Times New Roman" w:hAnsi="Times New Roman"/>
          <w:i/>
          <w:szCs w:val="24"/>
          <w:highlight w:val="yellow"/>
        </w:rPr>
        <w:t xml:space="preserve"> </w:t>
      </w:r>
      <w:r w:rsidR="00A62EE1" w:rsidRPr="00A07247">
        <w:rPr>
          <w:rFonts w:ascii="Times New Roman" w:hAnsi="Times New Roman"/>
          <w:i/>
          <w:szCs w:val="24"/>
          <w:highlight w:val="yellow"/>
        </w:rPr>
        <w:t>specific research studies</w:t>
      </w:r>
      <w:r w:rsidR="0094722D">
        <w:rPr>
          <w:rFonts w:ascii="Times New Roman" w:hAnsi="Times New Roman"/>
          <w:i/>
          <w:szCs w:val="24"/>
          <w:highlight w:val="yellow"/>
        </w:rPr>
        <w:t>, including their purposes and types of analyses performed.</w:t>
      </w:r>
      <w:r w:rsidR="00714227">
        <w:rPr>
          <w:rFonts w:ascii="Times New Roman" w:hAnsi="Times New Roman"/>
          <w:i/>
          <w:szCs w:val="24"/>
          <w:highlight w:val="yellow"/>
        </w:rPr>
        <w:t xml:space="preserve"> </w:t>
      </w:r>
      <w:r w:rsidR="00A62EE1" w:rsidRPr="00A07247">
        <w:rPr>
          <w:rFonts w:ascii="Times New Roman" w:hAnsi="Times New Roman"/>
          <w:i/>
          <w:szCs w:val="24"/>
          <w:highlight w:val="yellow"/>
        </w:rPr>
        <w:t xml:space="preserve"> </w:t>
      </w:r>
      <w:proofErr w:type="gramStart"/>
      <w:r w:rsidR="00E77A77">
        <w:rPr>
          <w:rFonts w:ascii="Times New Roman" w:hAnsi="Times New Roman"/>
          <w:i/>
          <w:szCs w:val="24"/>
          <w:highlight w:val="yellow"/>
        </w:rPr>
        <w:t>S</w:t>
      </w:r>
      <w:r w:rsidR="00A62EE1" w:rsidRPr="00A07247">
        <w:rPr>
          <w:rFonts w:ascii="Times New Roman" w:hAnsi="Times New Roman"/>
          <w:i/>
          <w:szCs w:val="24"/>
          <w:highlight w:val="yellow"/>
        </w:rPr>
        <w:t>pecifically</w:t>
      </w:r>
      <w:proofErr w:type="gramEnd"/>
      <w:r w:rsidR="00A62EE1" w:rsidRPr="00A07247">
        <w:rPr>
          <w:rFonts w:ascii="Times New Roman" w:hAnsi="Times New Roman"/>
          <w:i/>
          <w:szCs w:val="24"/>
          <w:highlight w:val="yellow"/>
        </w:rPr>
        <w:t xml:space="preserve"> stat</w:t>
      </w:r>
      <w:r w:rsidR="00A62EE1" w:rsidRPr="00311765">
        <w:rPr>
          <w:rFonts w:ascii="Times New Roman" w:hAnsi="Times New Roman"/>
          <w:i/>
          <w:szCs w:val="24"/>
          <w:highlight w:val="yellow"/>
        </w:rPr>
        <w:t>e</w:t>
      </w:r>
      <w:r w:rsidR="00311765" w:rsidRPr="003F5B03">
        <w:rPr>
          <w:rFonts w:ascii="Times New Roman" w:hAnsi="Times New Roman"/>
          <w:szCs w:val="24"/>
          <w:highlight w:val="yellow"/>
        </w:rPr>
        <w:t>:</w:t>
      </w:r>
      <w:r w:rsidR="00A62EE1">
        <w:rPr>
          <w:rFonts w:ascii="Times New Roman" w:hAnsi="Times New Roman"/>
          <w:szCs w:val="24"/>
        </w:rPr>
        <w:t>]</w:t>
      </w:r>
      <w:r w:rsidR="00A62EE1" w:rsidRPr="00000B9E">
        <w:rPr>
          <w:rFonts w:ascii="Times New Roman" w:hAnsi="Times New Roman"/>
          <w:szCs w:val="24"/>
        </w:rPr>
        <w:t xml:space="preserve"> </w:t>
      </w:r>
    </w:p>
    <w:p w14:paraId="495FF3B9" w14:textId="43BBD08D" w:rsidR="00A62EE1" w:rsidRDefault="00A62EE1" w:rsidP="003F5B03">
      <w:pPr>
        <w:rPr>
          <w:rFonts w:ascii="Times New Roman" w:hAnsi="Times New Roman"/>
          <w:szCs w:val="24"/>
        </w:rPr>
      </w:pPr>
      <w:r w:rsidRPr="00000B9E">
        <w:rPr>
          <w:rFonts w:ascii="Times New Roman" w:hAnsi="Times New Roman"/>
          <w:szCs w:val="24"/>
        </w:rPr>
        <w:t>You will not be informed of the details of any specific research studies that might be conducted using your identifiable private information and/or specimens, including the purposes of the research, and you may not have chosen not to consent to some of those specific research studies.</w:t>
      </w:r>
    </w:p>
    <w:p w14:paraId="783F5766" w14:textId="77777777" w:rsidR="00311765" w:rsidRDefault="00311765" w:rsidP="0067600B">
      <w:pPr>
        <w:autoSpaceDE w:val="0"/>
        <w:autoSpaceDN w:val="0"/>
        <w:adjustRightInd w:val="0"/>
        <w:spacing w:line="240" w:lineRule="atLeast"/>
        <w:rPr>
          <w:rFonts w:ascii="Times New Roman" w:hAnsi="Times New Roman"/>
          <w:szCs w:val="24"/>
          <w:highlight w:val="green"/>
        </w:rPr>
      </w:pPr>
    </w:p>
    <w:p w14:paraId="665CBFBC" w14:textId="3D6839FC" w:rsidR="0067600B" w:rsidRPr="00DF3E17" w:rsidRDefault="0067600B" w:rsidP="0067600B">
      <w:pPr>
        <w:autoSpaceDE w:val="0"/>
        <w:autoSpaceDN w:val="0"/>
        <w:adjustRightInd w:val="0"/>
        <w:spacing w:line="240" w:lineRule="atLeast"/>
        <w:rPr>
          <w:rFonts w:ascii="Times New Roman" w:hAnsi="Times New Roman"/>
          <w:szCs w:val="24"/>
        </w:rPr>
      </w:pPr>
      <w:r w:rsidRPr="00DF3E17">
        <w:rPr>
          <w:rFonts w:ascii="Times New Roman" w:hAnsi="Times New Roman"/>
          <w:szCs w:val="24"/>
        </w:rPr>
        <w:t>[</w:t>
      </w:r>
      <w:r w:rsidRPr="00DF3E17">
        <w:rPr>
          <w:rFonts w:ascii="Times New Roman" w:hAnsi="Times New Roman"/>
          <w:i/>
          <w:szCs w:val="24"/>
          <w:highlight w:val="yellow"/>
        </w:rPr>
        <w:t xml:space="preserve">Indicate that subjects may discontinue their involvement by having their specimens and related </w:t>
      </w:r>
      <w:r w:rsidR="00CC6B0F" w:rsidRPr="00DF3E17">
        <w:rPr>
          <w:rFonts w:ascii="Times New Roman" w:hAnsi="Times New Roman"/>
          <w:i/>
          <w:highlight w:val="yellow"/>
        </w:rPr>
        <w:t xml:space="preserve">information </w:t>
      </w:r>
      <w:r w:rsidRPr="00DF3E17">
        <w:rPr>
          <w:rFonts w:ascii="Times New Roman" w:hAnsi="Times New Roman"/>
          <w:i/>
          <w:szCs w:val="24"/>
          <w:highlight w:val="yellow"/>
        </w:rPr>
        <w:t>destroyed, without any loss of benefits to which they are otherwise entitled.  Explain the procedures by which this can be accomplished, including who to contact.  For example</w:t>
      </w:r>
      <w:r w:rsidRPr="00DF3E17">
        <w:rPr>
          <w:rFonts w:ascii="Times New Roman" w:hAnsi="Times New Roman"/>
          <w:szCs w:val="24"/>
          <w:highlight w:val="yellow"/>
        </w:rPr>
        <w:t>:</w:t>
      </w:r>
      <w:r w:rsidRPr="00DF3E17">
        <w:rPr>
          <w:rFonts w:ascii="Times New Roman" w:hAnsi="Times New Roman"/>
          <w:szCs w:val="24"/>
        </w:rPr>
        <w:t>]</w:t>
      </w:r>
    </w:p>
    <w:p w14:paraId="6E581455" w14:textId="4AE3B3AD" w:rsidR="0067600B" w:rsidRPr="0067600B" w:rsidRDefault="0067600B" w:rsidP="003F5B03">
      <w:pPr>
        <w:autoSpaceDE w:val="0"/>
        <w:autoSpaceDN w:val="0"/>
        <w:adjustRightInd w:val="0"/>
        <w:spacing w:line="240" w:lineRule="atLeast"/>
        <w:rPr>
          <w:rFonts w:ascii="Times New Roman" w:hAnsi="Times New Roman"/>
          <w:szCs w:val="24"/>
        </w:rPr>
      </w:pPr>
      <w:r w:rsidRPr="00DF3E17">
        <w:rPr>
          <w:rFonts w:ascii="Times New Roman" w:hAnsi="Times New Roman"/>
          <w:szCs w:val="24"/>
        </w:rPr>
        <w:t xml:space="preserve">You may withdraw or take away your permission for your </w:t>
      </w:r>
      <w:r w:rsidR="00870DF4" w:rsidRPr="00D43F79">
        <w:rPr>
          <w:rFonts w:ascii="Times New Roman" w:hAnsi="Times New Roman"/>
          <w:szCs w:val="24"/>
        </w:rPr>
        <w:t>identifiable private information and identifiable specimens</w:t>
      </w:r>
      <w:r w:rsidR="003D09BD">
        <w:rPr>
          <w:rFonts w:ascii="Times New Roman" w:hAnsi="Times New Roman"/>
          <w:szCs w:val="24"/>
        </w:rPr>
        <w:t xml:space="preserve"> to be used </w:t>
      </w:r>
      <w:r w:rsidRPr="00DF3E17">
        <w:rPr>
          <w:rFonts w:ascii="Times New Roman" w:hAnsi="Times New Roman"/>
          <w:szCs w:val="24"/>
        </w:rPr>
        <w:t xml:space="preserve">for future research.  You do this by contacting the </w:t>
      </w:r>
      <w:r w:rsidR="00402E52">
        <w:rPr>
          <w:rFonts w:ascii="Times New Roman" w:hAnsi="Times New Roman"/>
          <w:szCs w:val="24"/>
        </w:rPr>
        <w:t>investigator</w:t>
      </w:r>
      <w:r w:rsidRPr="00DF3E17">
        <w:rPr>
          <w:rFonts w:ascii="Times New Roman" w:hAnsi="Times New Roman"/>
          <w:szCs w:val="24"/>
        </w:rPr>
        <w:t xml:space="preserve"> or </w:t>
      </w:r>
      <w:r w:rsidR="00402E52">
        <w:rPr>
          <w:rFonts w:ascii="Times New Roman" w:hAnsi="Times New Roman"/>
          <w:szCs w:val="24"/>
        </w:rPr>
        <w:t>repository staff</w:t>
      </w:r>
      <w:r w:rsidRPr="00DF3E17">
        <w:rPr>
          <w:rFonts w:ascii="Times New Roman" w:hAnsi="Times New Roman"/>
          <w:szCs w:val="24"/>
        </w:rPr>
        <w:t xml:space="preserve"> and indicating your wishes.  Your </w:t>
      </w:r>
      <w:r w:rsidR="00DF3E17" w:rsidRPr="003F5B03">
        <w:rPr>
          <w:rFonts w:ascii="Times New Roman" w:hAnsi="Times New Roman"/>
          <w:szCs w:val="24"/>
        </w:rPr>
        <w:t>identifiable private</w:t>
      </w:r>
      <w:r w:rsidRPr="00DF3E17">
        <w:rPr>
          <w:rFonts w:ascii="Times New Roman" w:hAnsi="Times New Roman"/>
          <w:szCs w:val="24"/>
        </w:rPr>
        <w:t xml:space="preserve"> information and </w:t>
      </w:r>
      <w:r w:rsidR="00DF3E17" w:rsidRPr="003F5B03">
        <w:rPr>
          <w:rFonts w:ascii="Times New Roman" w:hAnsi="Times New Roman"/>
          <w:szCs w:val="24"/>
        </w:rPr>
        <w:t xml:space="preserve">identifiable </w:t>
      </w:r>
      <w:r w:rsidRPr="00DF3E17">
        <w:rPr>
          <w:rFonts w:ascii="Times New Roman" w:hAnsi="Times New Roman"/>
          <w:szCs w:val="24"/>
        </w:rPr>
        <w:t>specimens will be removed from the repository, but it will not be possible to secure their return from investigators to wh</w:t>
      </w:r>
      <w:r w:rsidR="00C158B2">
        <w:rPr>
          <w:rFonts w:ascii="Times New Roman" w:hAnsi="Times New Roman"/>
          <w:szCs w:val="24"/>
        </w:rPr>
        <w:t>om</w:t>
      </w:r>
      <w:r w:rsidRPr="00DF3E17">
        <w:rPr>
          <w:rFonts w:ascii="Times New Roman" w:hAnsi="Times New Roman"/>
          <w:szCs w:val="24"/>
        </w:rPr>
        <w:t xml:space="preserve"> they have already been provided.</w:t>
      </w:r>
      <w:r w:rsidR="00EE44A7">
        <w:rPr>
          <w:rFonts w:ascii="Times New Roman" w:hAnsi="Times New Roman"/>
          <w:szCs w:val="24"/>
        </w:rPr>
        <w:t xml:space="preserve">  </w:t>
      </w:r>
    </w:p>
    <w:p w14:paraId="354A1795" w14:textId="77777777" w:rsidR="00C4513A" w:rsidRDefault="00C4513A" w:rsidP="00C4513A">
      <w:pPr>
        <w:rPr>
          <w:rFonts w:ascii="Times New Roman" w:hAnsi="Times New Roman"/>
        </w:rPr>
      </w:pPr>
    </w:p>
    <w:p w14:paraId="12D1F726" w14:textId="77777777" w:rsidR="00C4513A" w:rsidRDefault="00C4513A" w:rsidP="003F5B03">
      <w:pPr>
        <w:rPr>
          <w:rFonts w:ascii="Times New Roman" w:hAnsi="Times New Roman"/>
          <w:szCs w:val="24"/>
        </w:rPr>
      </w:pPr>
    </w:p>
    <w:p w14:paraId="1493979D" w14:textId="77777777" w:rsidR="00473FCC" w:rsidRPr="00473FCC" w:rsidRDefault="00473FCC" w:rsidP="00473FCC">
      <w:pPr>
        <w:ind w:left="360" w:hanging="360"/>
        <w:outlineLvl w:val="0"/>
        <w:rPr>
          <w:rFonts w:ascii="Times New Roman" w:hAnsi="Times New Roman"/>
          <w:szCs w:val="24"/>
        </w:rPr>
      </w:pPr>
      <w:r w:rsidRPr="00473FCC">
        <w:rPr>
          <w:rFonts w:ascii="Times New Roman" w:hAnsi="Times New Roman"/>
          <w:b/>
          <w:szCs w:val="24"/>
        </w:rPr>
        <w:t xml:space="preserve">3. </w:t>
      </w:r>
      <w:r w:rsidRPr="00473FCC">
        <w:rPr>
          <w:rFonts w:ascii="Times New Roman" w:hAnsi="Times New Roman"/>
          <w:b/>
          <w:szCs w:val="24"/>
        </w:rPr>
        <w:tab/>
        <w:t>RISKS ASSOCIATED WITH PARTICIPATION</w:t>
      </w:r>
      <w:r w:rsidRPr="00473FCC">
        <w:rPr>
          <w:rFonts w:ascii="Times New Roman" w:hAnsi="Times New Roman"/>
          <w:szCs w:val="24"/>
        </w:rPr>
        <w:t>:</w:t>
      </w:r>
    </w:p>
    <w:p w14:paraId="7D2C1249" w14:textId="77777777" w:rsidR="00473FCC" w:rsidRPr="00473FCC" w:rsidRDefault="00473FCC" w:rsidP="00473FCC">
      <w:pPr>
        <w:ind w:left="360"/>
        <w:rPr>
          <w:rFonts w:ascii="Times New Roman" w:eastAsia="Calibri" w:hAnsi="Times New Roman"/>
          <w:szCs w:val="24"/>
        </w:rPr>
      </w:pPr>
    </w:p>
    <w:p w14:paraId="4294E709" w14:textId="044AFCC3" w:rsidR="00FC5FE6" w:rsidRPr="00D43F79" w:rsidRDefault="00FC5FE6" w:rsidP="00FC5FE6">
      <w:pPr>
        <w:rPr>
          <w:rFonts w:ascii="Times New Roman" w:hAnsi="Times New Roman"/>
          <w:highlight w:val="yellow"/>
        </w:rPr>
      </w:pPr>
      <w:r w:rsidRPr="003F5B03">
        <w:t>[</w:t>
      </w:r>
      <w:r w:rsidRPr="00E546D5">
        <w:rPr>
          <w:i/>
          <w:highlight w:val="yellow"/>
        </w:rPr>
        <w:t xml:space="preserve">Indicate in lay terms the </w:t>
      </w:r>
      <w:r>
        <w:rPr>
          <w:i/>
          <w:highlight w:val="yellow"/>
        </w:rPr>
        <w:t xml:space="preserve">physical </w:t>
      </w:r>
      <w:r w:rsidRPr="00E546D5">
        <w:rPr>
          <w:i/>
          <w:highlight w:val="yellow"/>
        </w:rPr>
        <w:t xml:space="preserve">risks </w:t>
      </w:r>
      <w:r w:rsidRPr="00D43F79">
        <w:rPr>
          <w:rFonts w:ascii="Times New Roman" w:hAnsi="Times New Roman"/>
          <w:i/>
          <w:szCs w:val="24"/>
          <w:highlight w:val="yellow"/>
        </w:rPr>
        <w:t xml:space="preserve">involved in collecting the specimens, which are </w:t>
      </w:r>
      <w:r w:rsidRPr="00D43F79">
        <w:rPr>
          <w:rFonts w:ascii="Times New Roman" w:hAnsi="Times New Roman"/>
          <w:i/>
          <w:szCs w:val="24"/>
          <w:highlight w:val="yellow"/>
          <w:u w:val="single"/>
        </w:rPr>
        <w:t>not</w:t>
      </w:r>
      <w:r w:rsidRPr="00D43F79">
        <w:rPr>
          <w:rFonts w:ascii="Times New Roman" w:hAnsi="Times New Roman"/>
          <w:i/>
          <w:szCs w:val="24"/>
          <w:highlight w:val="yellow"/>
        </w:rPr>
        <w:t xml:space="preserve"> already associated with procedures being performed as part of the subject’s </w:t>
      </w:r>
      <w:r w:rsidRPr="00D43F79">
        <w:rPr>
          <w:rFonts w:ascii="Times New Roman" w:hAnsi="Times New Roman"/>
          <w:i/>
          <w:szCs w:val="24"/>
          <w:highlight w:val="yellow"/>
        </w:rPr>
        <w:lastRenderedPageBreak/>
        <w:t xml:space="preserve">clinical care.  If there are no additional </w:t>
      </w:r>
      <w:r>
        <w:rPr>
          <w:rFonts w:ascii="Times New Roman" w:hAnsi="Times New Roman"/>
          <w:i/>
          <w:szCs w:val="24"/>
          <w:highlight w:val="yellow"/>
        </w:rPr>
        <w:t xml:space="preserve">physical </w:t>
      </w:r>
      <w:r w:rsidRPr="00E546D5">
        <w:rPr>
          <w:rFonts w:ascii="Times New Roman" w:hAnsi="Times New Roman"/>
          <w:i/>
          <w:szCs w:val="24"/>
          <w:highlight w:val="yellow"/>
        </w:rPr>
        <w:t>risks, this should be stated.  For example:</w:t>
      </w:r>
      <w:r w:rsidRPr="003F5B03">
        <w:rPr>
          <w:rFonts w:ascii="Times New Roman" w:hAnsi="Times New Roman"/>
          <w:szCs w:val="24"/>
        </w:rPr>
        <w:t>]</w:t>
      </w:r>
    </w:p>
    <w:p w14:paraId="65701D5B" w14:textId="77777777" w:rsidR="00FC5FE6" w:rsidRPr="00D43F79" w:rsidRDefault="00FC5FE6" w:rsidP="00FC5FE6">
      <w:pPr>
        <w:pStyle w:val="MediumGrid2-Accent11"/>
        <w:rPr>
          <w:rFonts w:ascii="Times New Roman" w:hAnsi="Times New Roman"/>
          <w:sz w:val="24"/>
          <w:szCs w:val="24"/>
        </w:rPr>
      </w:pPr>
      <w:r w:rsidRPr="00E546D5">
        <w:rPr>
          <w:rFonts w:ascii="Times New Roman" w:hAnsi="Times New Roman"/>
          <w:sz w:val="24"/>
          <w:szCs w:val="24"/>
        </w:rPr>
        <w:t xml:space="preserve">The potential risks associated with drawing blood from your arm include minimal </w:t>
      </w:r>
      <w:r w:rsidRPr="00D43F79">
        <w:rPr>
          <w:rFonts w:ascii="Times New Roman" w:hAnsi="Times New Roman"/>
          <w:sz w:val="24"/>
          <w:szCs w:val="24"/>
        </w:rPr>
        <w:t xml:space="preserve">discomfort and/or bruising. Infection, excess bleeding, clotting, lightheadedness, and/or fainting are also possible, although unlikely. </w:t>
      </w:r>
    </w:p>
    <w:p w14:paraId="19232B24" w14:textId="77777777" w:rsidR="00FC5FE6" w:rsidRPr="00B4490E" w:rsidRDefault="00FC5FE6" w:rsidP="00FC5FE6">
      <w:pPr>
        <w:pStyle w:val="MediumGrid2-Accent11"/>
        <w:rPr>
          <w:rFonts w:ascii="Times New Roman" w:hAnsi="Times New Roman"/>
          <w:sz w:val="24"/>
          <w:szCs w:val="24"/>
        </w:rPr>
      </w:pPr>
      <w:r w:rsidRPr="00D43F79">
        <w:rPr>
          <w:rFonts w:ascii="Times New Roman" w:hAnsi="Times New Roman"/>
          <w:sz w:val="24"/>
          <w:szCs w:val="24"/>
          <w:highlight w:val="yellow"/>
        </w:rPr>
        <w:t>[</w:t>
      </w:r>
      <w:r w:rsidRPr="00E546D5">
        <w:rPr>
          <w:rFonts w:ascii="Times New Roman" w:hAnsi="Times New Roman"/>
          <w:b/>
          <w:i/>
          <w:sz w:val="24"/>
          <w:szCs w:val="24"/>
          <w:highlight w:val="yellow"/>
        </w:rPr>
        <w:t>OR</w:t>
      </w:r>
      <w:r w:rsidRPr="00D43F79">
        <w:rPr>
          <w:rFonts w:ascii="Times New Roman" w:hAnsi="Times New Roman"/>
          <w:sz w:val="24"/>
          <w:szCs w:val="24"/>
          <w:highlight w:val="yellow"/>
        </w:rPr>
        <w:t>]</w:t>
      </w:r>
      <w:r w:rsidRPr="009E4969">
        <w:rPr>
          <w:rFonts w:ascii="Times New Roman" w:hAnsi="Times New Roman"/>
          <w:sz w:val="24"/>
          <w:szCs w:val="24"/>
        </w:rPr>
        <w:t xml:space="preserve">  </w:t>
      </w:r>
    </w:p>
    <w:p w14:paraId="753AB9F3" w14:textId="77777777" w:rsidR="00FC5FE6" w:rsidRDefault="00FC5FE6" w:rsidP="00FC5FE6">
      <w:pPr>
        <w:rPr>
          <w:rFonts w:ascii="Times New Roman" w:hAnsi="Times New Roman"/>
        </w:rPr>
      </w:pPr>
      <w:r w:rsidRPr="00C16988">
        <w:rPr>
          <w:rFonts w:ascii="Times New Roman" w:hAnsi="Times New Roman"/>
        </w:rPr>
        <w:t xml:space="preserve">There are no additional </w:t>
      </w:r>
      <w:r>
        <w:rPr>
          <w:rFonts w:ascii="Times New Roman" w:hAnsi="Times New Roman"/>
        </w:rPr>
        <w:t xml:space="preserve">physical </w:t>
      </w:r>
      <w:r w:rsidRPr="00C16988">
        <w:rPr>
          <w:rFonts w:ascii="Times New Roman" w:hAnsi="Times New Roman"/>
        </w:rPr>
        <w:t xml:space="preserve">risks associated with taking part in this </w:t>
      </w:r>
      <w:r>
        <w:rPr>
          <w:rFonts w:ascii="Times New Roman" w:hAnsi="Times New Roman"/>
        </w:rPr>
        <w:t>repositor</w:t>
      </w:r>
      <w:r w:rsidRPr="00C16988">
        <w:rPr>
          <w:rFonts w:ascii="Times New Roman" w:hAnsi="Times New Roman"/>
        </w:rPr>
        <w:t xml:space="preserve">y, as we will be using a blood specimen </w:t>
      </w:r>
      <w:r>
        <w:rPr>
          <w:rFonts w:ascii="Times New Roman" w:hAnsi="Times New Roman"/>
        </w:rPr>
        <w:t>that has already been obtained from clinical care purposes or previous research purposes.</w:t>
      </w:r>
    </w:p>
    <w:p w14:paraId="6275E931" w14:textId="77777777" w:rsidR="00FC5FE6" w:rsidRDefault="00FC5FE6" w:rsidP="00794DF8">
      <w:pPr>
        <w:pStyle w:val="MediumGrid2-Accent11"/>
        <w:rPr>
          <w:rFonts w:ascii="Times New Roman" w:hAnsi="Times New Roman"/>
          <w:sz w:val="24"/>
          <w:szCs w:val="24"/>
        </w:rPr>
      </w:pPr>
      <w:r w:rsidRPr="00B04423" w:rsidDel="00FC5FE6">
        <w:rPr>
          <w:rFonts w:ascii="Times New Roman" w:hAnsi="Times New Roman"/>
          <w:sz w:val="24"/>
          <w:szCs w:val="24"/>
        </w:rPr>
        <w:t xml:space="preserve"> </w:t>
      </w:r>
    </w:p>
    <w:p w14:paraId="72C259F8" w14:textId="7CC0E8DF" w:rsidR="00FC5FE6" w:rsidRDefault="00FC5FE6" w:rsidP="00FC5FE6">
      <w:pPr>
        <w:rPr>
          <w:szCs w:val="24"/>
        </w:rPr>
      </w:pPr>
      <w:r w:rsidRPr="008C3490">
        <w:rPr>
          <w:szCs w:val="24"/>
        </w:rPr>
        <w:t>[</w:t>
      </w:r>
      <w:r w:rsidRPr="008C3490">
        <w:rPr>
          <w:i/>
          <w:szCs w:val="24"/>
          <w:highlight w:val="yellow"/>
        </w:rPr>
        <w:t xml:space="preserve">If your </w:t>
      </w:r>
      <w:r w:rsidR="00D27E64">
        <w:rPr>
          <w:i/>
          <w:szCs w:val="24"/>
          <w:highlight w:val="yellow"/>
        </w:rPr>
        <w:t>repository</w:t>
      </w:r>
      <w:r w:rsidRPr="008C3490">
        <w:rPr>
          <w:i/>
          <w:szCs w:val="24"/>
          <w:highlight w:val="yellow"/>
        </w:rPr>
        <w:t xml:space="preserve"> includes questionnaires/surveys with sensitive questions, then include the following:</w:t>
      </w:r>
      <w:r w:rsidRPr="008C3490">
        <w:rPr>
          <w:szCs w:val="24"/>
        </w:rPr>
        <w:t>]</w:t>
      </w:r>
    </w:p>
    <w:p w14:paraId="775A744C" w14:textId="194E7A9B" w:rsidR="00FC5FE6" w:rsidRPr="008C3490" w:rsidRDefault="00FC5FE6" w:rsidP="00FC5FE6">
      <w:pPr>
        <w:rPr>
          <w:szCs w:val="24"/>
        </w:rPr>
      </w:pPr>
      <w:r w:rsidRPr="008C3490">
        <w:rPr>
          <w:b/>
          <w:szCs w:val="24"/>
        </w:rPr>
        <w:t xml:space="preserve">Questionnaires/Surveys: </w:t>
      </w:r>
    </w:p>
    <w:p w14:paraId="642C924D" w14:textId="5AC50646" w:rsidR="00FC5FE6" w:rsidRPr="008C3490" w:rsidRDefault="00FC5FE6" w:rsidP="00FC5FE6">
      <w:pPr>
        <w:rPr>
          <w:szCs w:val="24"/>
        </w:rPr>
      </w:pPr>
      <w:r w:rsidRPr="008C3490">
        <w:rPr>
          <w:szCs w:val="24"/>
        </w:rPr>
        <w:t xml:space="preserve">Completion of the _________ may make you feel uncomfortable or cause troublesome feelings or emotions. </w:t>
      </w:r>
      <w:r>
        <w:rPr>
          <w:szCs w:val="24"/>
        </w:rPr>
        <w:t xml:space="preserve"> </w:t>
      </w:r>
      <w:r w:rsidRPr="008C3490">
        <w:rPr>
          <w:szCs w:val="24"/>
        </w:rPr>
        <w:t xml:space="preserve">You may refuse to answer any of the </w:t>
      </w:r>
      <w:proofErr w:type="gramStart"/>
      <w:r w:rsidRPr="008C3490">
        <w:rPr>
          <w:szCs w:val="24"/>
        </w:rPr>
        <w:t>questions</w:t>
      </w:r>
      <w:proofErr w:type="gramEnd"/>
      <w:r w:rsidRPr="008C3490">
        <w:rPr>
          <w:szCs w:val="24"/>
        </w:rPr>
        <w:t xml:space="preserve"> and you may take a break at any time.</w:t>
      </w:r>
    </w:p>
    <w:p w14:paraId="7825BD92" w14:textId="30A7A00B" w:rsidR="00794DF8" w:rsidRDefault="00FC5FE6" w:rsidP="00794DF8">
      <w:pPr>
        <w:pStyle w:val="MediumGrid2-Accent11"/>
        <w:rPr>
          <w:rFonts w:ascii="Times New Roman" w:hAnsi="Times New Roman"/>
          <w:sz w:val="24"/>
          <w:szCs w:val="24"/>
        </w:rPr>
      </w:pPr>
      <w:r w:rsidRPr="00B04423" w:rsidDel="00FC5FE6">
        <w:rPr>
          <w:rFonts w:ascii="Times New Roman" w:hAnsi="Times New Roman"/>
          <w:sz w:val="24"/>
          <w:szCs w:val="24"/>
        </w:rPr>
        <w:t xml:space="preserve"> </w:t>
      </w:r>
    </w:p>
    <w:p w14:paraId="39550A26" w14:textId="77777777" w:rsidR="00FC5FE6" w:rsidRDefault="00FC5FE6" w:rsidP="00FC5FE6">
      <w:r>
        <w:t>[</w:t>
      </w:r>
      <w:r w:rsidRPr="008C3490">
        <w:rPr>
          <w:rFonts w:eastAsia="MS Mincho"/>
          <w:i/>
          <w:szCs w:val="24"/>
          <w:highlight w:val="yellow"/>
        </w:rPr>
        <w:t xml:space="preserve">If applicable, </w:t>
      </w:r>
      <w:r>
        <w:rPr>
          <w:rFonts w:eastAsia="MS Mincho"/>
          <w:i/>
          <w:szCs w:val="24"/>
          <w:highlight w:val="yellow"/>
        </w:rPr>
        <w:t xml:space="preserve">indicate any serious </w:t>
      </w:r>
      <w:r w:rsidRPr="008C3490">
        <w:rPr>
          <w:rFonts w:eastAsia="MS Mincho"/>
          <w:i/>
          <w:szCs w:val="24"/>
          <w:highlight w:val="yellow"/>
        </w:rPr>
        <w:t>psycholog</w:t>
      </w:r>
      <w:r>
        <w:rPr>
          <w:rFonts w:eastAsia="MS Mincho"/>
          <w:i/>
          <w:szCs w:val="24"/>
          <w:highlight w:val="yellow"/>
        </w:rPr>
        <w:t>ical, social, or economic risks.  For example, i</w:t>
      </w:r>
      <w:r w:rsidRPr="00171A48">
        <w:rPr>
          <w:i/>
          <w:highlight w:val="yellow"/>
        </w:rPr>
        <w:t>f results of studies using the specimens are relevant to the health of subjects</w:t>
      </w:r>
      <w:r>
        <w:rPr>
          <w:i/>
          <w:highlight w:val="yellow"/>
        </w:rPr>
        <w:t xml:space="preserve"> and may be returned to them</w:t>
      </w:r>
      <w:r w:rsidRPr="00171A48">
        <w:rPr>
          <w:i/>
          <w:highlight w:val="yellow"/>
        </w:rPr>
        <w:t xml:space="preserve">, then </w:t>
      </w:r>
      <w:r>
        <w:rPr>
          <w:i/>
          <w:highlight w:val="yellow"/>
        </w:rPr>
        <w:t xml:space="preserve">indicate that </w:t>
      </w:r>
      <w:r w:rsidRPr="00171A48">
        <w:rPr>
          <w:i/>
          <w:highlight w:val="yellow"/>
        </w:rPr>
        <w:t>disclosure</w:t>
      </w:r>
      <w:r>
        <w:rPr>
          <w:i/>
          <w:highlight w:val="yellow"/>
        </w:rPr>
        <w:t xml:space="preserve"> of the results</w:t>
      </w:r>
      <w:r w:rsidRPr="00171A48">
        <w:rPr>
          <w:i/>
          <w:highlight w:val="yellow"/>
        </w:rPr>
        <w:t xml:space="preserve"> may have adverse psycholo</w:t>
      </w:r>
      <w:r>
        <w:rPr>
          <w:i/>
          <w:highlight w:val="yellow"/>
        </w:rPr>
        <w:t>gical and social consequences</w:t>
      </w:r>
      <w:r w:rsidRPr="00EB2DD2">
        <w:rPr>
          <w:highlight w:val="yellow"/>
        </w:rPr>
        <w:t>:</w:t>
      </w:r>
      <w:r w:rsidRPr="00165CD7">
        <w:t xml:space="preserve">] </w:t>
      </w:r>
    </w:p>
    <w:p w14:paraId="0E731E83" w14:textId="77777777" w:rsidR="00FC5FE6" w:rsidRDefault="00FC5FE6" w:rsidP="00FC5FE6">
      <w:pPr>
        <w:rPr>
          <w:snapToGrid w:val="0"/>
          <w:szCs w:val="22"/>
        </w:rPr>
      </w:pPr>
      <w:r w:rsidRPr="00833C49">
        <w:t>If test results show that you are positive for _____</w:t>
      </w:r>
      <w:r>
        <w:t xml:space="preserve"> and you are made aware of this result</w:t>
      </w:r>
      <w:r w:rsidRPr="00833C49">
        <w:t xml:space="preserve">, </w:t>
      </w:r>
      <w:r w:rsidRPr="00833C49">
        <w:rPr>
          <w:snapToGrid w:val="0"/>
          <w:szCs w:val="22"/>
        </w:rPr>
        <w:t>it may cause mental stress, unfair treatment from other people, or other unanticipated problems.</w:t>
      </w:r>
    </w:p>
    <w:p w14:paraId="71663EBC" w14:textId="77777777" w:rsidR="00FC5FE6" w:rsidRDefault="00FC5FE6" w:rsidP="00FC5FE6">
      <w:pPr>
        <w:rPr>
          <w:snapToGrid w:val="0"/>
          <w:szCs w:val="22"/>
        </w:rPr>
      </w:pPr>
      <w:r>
        <w:rPr>
          <w:snapToGrid w:val="0"/>
          <w:szCs w:val="22"/>
        </w:rPr>
        <w:t>[</w:t>
      </w:r>
      <w:r w:rsidRPr="00CC4EBC">
        <w:rPr>
          <w:b/>
          <w:i/>
          <w:snapToGrid w:val="0"/>
          <w:szCs w:val="22"/>
          <w:highlight w:val="yellow"/>
        </w:rPr>
        <w:t>OR</w:t>
      </w:r>
      <w:r>
        <w:rPr>
          <w:snapToGrid w:val="0"/>
          <w:szCs w:val="22"/>
        </w:rPr>
        <w:t>]</w:t>
      </w:r>
    </w:p>
    <w:p w14:paraId="7A81A682" w14:textId="62A362E3" w:rsidR="00FC5FE6" w:rsidRDefault="00FC5FE6" w:rsidP="00FC5FE6">
      <w:pPr>
        <w:rPr>
          <w:snapToGrid w:val="0"/>
          <w:szCs w:val="22"/>
        </w:rPr>
      </w:pPr>
      <w:r>
        <w:t xml:space="preserve">Genetic testing may reveal that you are at increased risk for [breast cancer] compared to the general population.  This </w:t>
      </w:r>
      <w:r w:rsidRPr="00833C49">
        <w:rPr>
          <w:snapToGrid w:val="0"/>
          <w:szCs w:val="22"/>
        </w:rPr>
        <w:t>may cause mental stress, unfair treatment from other people, or other unanticipated problems.</w:t>
      </w:r>
    </w:p>
    <w:p w14:paraId="561F6E1A" w14:textId="77777777" w:rsidR="00473FCC" w:rsidRPr="00C16988" w:rsidRDefault="00473FCC" w:rsidP="00473FCC">
      <w:pPr>
        <w:rPr>
          <w:rFonts w:ascii="Times New Roman" w:hAnsi="Times New Roman"/>
          <w:snapToGrid w:val="0"/>
          <w:szCs w:val="22"/>
        </w:rPr>
      </w:pPr>
    </w:p>
    <w:p w14:paraId="0ECFBE6E" w14:textId="7C72E68F" w:rsidR="00473FCC" w:rsidRPr="00A07247" w:rsidRDefault="00473FCC" w:rsidP="00473FCC">
      <w:pPr>
        <w:rPr>
          <w:rFonts w:ascii="Times New Roman" w:hAnsi="Times New Roman"/>
          <w:i/>
          <w:szCs w:val="24"/>
        </w:rPr>
      </w:pPr>
      <w:r w:rsidRPr="00A07247">
        <w:rPr>
          <w:rFonts w:ascii="Times New Roman" w:hAnsi="Times New Roman"/>
          <w:szCs w:val="24"/>
        </w:rPr>
        <w:t>[</w:t>
      </w:r>
      <w:r w:rsidRPr="00A07247">
        <w:rPr>
          <w:rFonts w:ascii="Times New Roman" w:hAnsi="Times New Roman"/>
          <w:i/>
          <w:szCs w:val="24"/>
          <w:highlight w:val="yellow"/>
        </w:rPr>
        <w:t xml:space="preserve">Include the following </w:t>
      </w:r>
      <w:r w:rsidR="00A90E90">
        <w:rPr>
          <w:rFonts w:ascii="Times New Roman" w:hAnsi="Times New Roman"/>
          <w:i/>
          <w:szCs w:val="24"/>
          <w:highlight w:val="yellow"/>
        </w:rPr>
        <w:t xml:space="preserve">2 </w:t>
      </w:r>
      <w:r w:rsidR="00E50E9F">
        <w:rPr>
          <w:rFonts w:ascii="Times New Roman" w:hAnsi="Times New Roman"/>
          <w:i/>
          <w:szCs w:val="24"/>
          <w:highlight w:val="yellow"/>
        </w:rPr>
        <w:t>sentences</w:t>
      </w:r>
      <w:r w:rsidR="00E50E9F" w:rsidRPr="00A07247">
        <w:rPr>
          <w:rFonts w:ascii="Times New Roman" w:hAnsi="Times New Roman"/>
          <w:i/>
          <w:szCs w:val="24"/>
          <w:highlight w:val="yellow"/>
        </w:rPr>
        <w:t xml:space="preserve"> </w:t>
      </w:r>
      <w:r w:rsidRPr="00A07247">
        <w:rPr>
          <w:rFonts w:ascii="Times New Roman" w:hAnsi="Times New Roman"/>
          <w:i/>
          <w:szCs w:val="24"/>
          <w:highlight w:val="yellow"/>
        </w:rPr>
        <w:t xml:space="preserve">for all </w:t>
      </w:r>
      <w:r w:rsidR="00D27E64">
        <w:rPr>
          <w:rFonts w:ascii="Times New Roman" w:hAnsi="Times New Roman"/>
          <w:i/>
          <w:szCs w:val="24"/>
          <w:highlight w:val="yellow"/>
        </w:rPr>
        <w:t>repositories</w:t>
      </w:r>
      <w:r w:rsidRPr="00A07247">
        <w:rPr>
          <w:rFonts w:ascii="Times New Roman" w:hAnsi="Times New Roman"/>
          <w:i/>
          <w:szCs w:val="24"/>
          <w:highlight w:val="yellow"/>
        </w:rPr>
        <w:t>:</w:t>
      </w:r>
      <w:r w:rsidRPr="00A07247">
        <w:rPr>
          <w:rFonts w:ascii="Times New Roman" w:hAnsi="Times New Roman"/>
          <w:szCs w:val="24"/>
        </w:rPr>
        <w:t>]</w:t>
      </w:r>
    </w:p>
    <w:p w14:paraId="5B213746" w14:textId="4DC93C37" w:rsidR="0067600B" w:rsidRDefault="00473FCC" w:rsidP="00473FCC">
      <w:pPr>
        <w:rPr>
          <w:rFonts w:ascii="Times New Roman" w:hAnsi="Times New Roman"/>
          <w:szCs w:val="24"/>
        </w:rPr>
      </w:pPr>
      <w:r w:rsidRPr="00A07247">
        <w:rPr>
          <w:rFonts w:ascii="Times New Roman" w:hAnsi="Times New Roman"/>
          <w:szCs w:val="24"/>
        </w:rPr>
        <w:t xml:space="preserve">There is a risk that your private identifiable information may be seen by people not involved in the research (such as if a researcher’s computer is stolen or an electronic database is hacked).  However, we will use very careful security measures (such as locks on file cabinets, computer passwords, etc.) to minimize the chance that any unauthorized persons might see your confidential information.  </w:t>
      </w:r>
    </w:p>
    <w:p w14:paraId="54D43967" w14:textId="3D52A87B" w:rsidR="00D27E64" w:rsidRDefault="00D27E64" w:rsidP="00473FCC">
      <w:pPr>
        <w:rPr>
          <w:rFonts w:ascii="Times New Roman" w:hAnsi="Times New Roman"/>
          <w:szCs w:val="24"/>
        </w:rPr>
      </w:pPr>
    </w:p>
    <w:p w14:paraId="7FBD24A7" w14:textId="77777777" w:rsidR="00D27E64" w:rsidRDefault="00D27E64" w:rsidP="00473FCC">
      <w:pPr>
        <w:rPr>
          <w:rFonts w:ascii="Times New Roman" w:hAnsi="Times New Roman"/>
          <w:szCs w:val="24"/>
        </w:rPr>
      </w:pPr>
    </w:p>
    <w:p w14:paraId="07CE745A" w14:textId="77777777" w:rsidR="0067600B" w:rsidRPr="0067600B" w:rsidRDefault="0067600B" w:rsidP="0067600B">
      <w:pPr>
        <w:ind w:hanging="360"/>
        <w:outlineLvl w:val="0"/>
        <w:rPr>
          <w:rFonts w:ascii="Times New Roman" w:hAnsi="Times New Roman"/>
          <w:b/>
          <w:szCs w:val="24"/>
        </w:rPr>
      </w:pPr>
      <w:r w:rsidRPr="0067600B">
        <w:rPr>
          <w:rFonts w:ascii="Times New Roman" w:hAnsi="Times New Roman"/>
          <w:b/>
          <w:szCs w:val="24"/>
        </w:rPr>
        <w:lastRenderedPageBreak/>
        <w:t>4.</w:t>
      </w:r>
      <w:r w:rsidRPr="0067600B">
        <w:rPr>
          <w:rFonts w:ascii="Times New Roman" w:hAnsi="Times New Roman"/>
          <w:b/>
          <w:szCs w:val="24"/>
        </w:rPr>
        <w:tab/>
        <w:t>CONFIDENTIALITY:</w:t>
      </w:r>
    </w:p>
    <w:p w14:paraId="245263E1" w14:textId="77777777" w:rsidR="0067600B" w:rsidRDefault="0067600B" w:rsidP="00473FCC">
      <w:pPr>
        <w:rPr>
          <w:rFonts w:ascii="Times New Roman" w:hAnsi="Times New Roman"/>
          <w:szCs w:val="24"/>
        </w:rPr>
      </w:pPr>
    </w:p>
    <w:p w14:paraId="17BFA724" w14:textId="6042EB24" w:rsidR="00344004" w:rsidRPr="003F5B03" w:rsidRDefault="00344004" w:rsidP="00473FCC">
      <w:pPr>
        <w:rPr>
          <w:rFonts w:ascii="Times New Roman" w:hAnsi="Times New Roman"/>
          <w:szCs w:val="24"/>
          <w:highlight w:val="yellow"/>
        </w:rPr>
      </w:pPr>
      <w:r w:rsidRPr="00344004">
        <w:rPr>
          <w:rFonts w:ascii="Times New Roman" w:hAnsi="Times New Roman"/>
          <w:b/>
          <w:szCs w:val="24"/>
        </w:rPr>
        <w:t>Research records/specimens</w:t>
      </w:r>
      <w:r w:rsidRPr="00344004">
        <w:rPr>
          <w:rFonts w:ascii="Times New Roman" w:hAnsi="Times New Roman"/>
          <w:szCs w:val="24"/>
        </w:rPr>
        <w:t xml:space="preserve"> </w:t>
      </w:r>
    </w:p>
    <w:p w14:paraId="12071C85" w14:textId="77777777" w:rsidR="0067600B" w:rsidRPr="00C04D89" w:rsidRDefault="0067600B" w:rsidP="0067600B">
      <w:pPr>
        <w:rPr>
          <w:rFonts w:ascii="Times New Roman" w:hAnsi="Times New Roman"/>
          <w:szCs w:val="24"/>
        </w:rPr>
      </w:pPr>
      <w:r w:rsidRPr="00B82840">
        <w:rPr>
          <w:rFonts w:ascii="Times New Roman" w:hAnsi="Times New Roman"/>
          <w:szCs w:val="24"/>
        </w:rPr>
        <w:t>[</w:t>
      </w:r>
      <w:r w:rsidRPr="003F5B03">
        <w:rPr>
          <w:rFonts w:ascii="Times New Roman" w:hAnsi="Times New Roman"/>
          <w:i/>
          <w:szCs w:val="24"/>
          <w:highlight w:val="yellow"/>
        </w:rPr>
        <w:t>If applicable,</w:t>
      </w:r>
      <w:r w:rsidRPr="003F5B03">
        <w:rPr>
          <w:rFonts w:ascii="Times New Roman" w:hAnsi="Times New Roman"/>
          <w:szCs w:val="24"/>
          <w:highlight w:val="yellow"/>
        </w:rPr>
        <w:t xml:space="preserve"> </w:t>
      </w:r>
      <w:r w:rsidRPr="00A942D1">
        <w:rPr>
          <w:rFonts w:ascii="Times New Roman" w:hAnsi="Times New Roman"/>
          <w:i/>
          <w:szCs w:val="24"/>
          <w:highlight w:val="yellow"/>
        </w:rPr>
        <w:t xml:space="preserve">explain </w:t>
      </w:r>
      <w:r w:rsidRPr="00B82840">
        <w:rPr>
          <w:rFonts w:ascii="Times New Roman" w:hAnsi="Times New Roman"/>
          <w:i/>
          <w:szCs w:val="24"/>
          <w:highlight w:val="yellow"/>
        </w:rPr>
        <w:t>how paper research records will be maintained.  For example:</w:t>
      </w:r>
      <w:r w:rsidRPr="00B82840">
        <w:rPr>
          <w:rFonts w:ascii="Times New Roman" w:hAnsi="Times New Roman"/>
          <w:szCs w:val="24"/>
        </w:rPr>
        <w:t xml:space="preserve">] </w:t>
      </w:r>
    </w:p>
    <w:p w14:paraId="35DDD49D" w14:textId="77777777" w:rsidR="0067600B" w:rsidRPr="00C04D89" w:rsidRDefault="0067600B" w:rsidP="0067600B">
      <w:pPr>
        <w:rPr>
          <w:rFonts w:ascii="Times New Roman" w:hAnsi="Times New Roman"/>
          <w:szCs w:val="24"/>
        </w:rPr>
      </w:pPr>
      <w:r w:rsidRPr="00C04D89">
        <w:rPr>
          <w:rFonts w:ascii="Times New Roman" w:hAnsi="Times New Roman"/>
          <w:szCs w:val="24"/>
        </w:rPr>
        <w:t>All your paper research records will be stored in locked file cabinets and will be accessible only to research personnel and those entities named below in this section, except as required by law (such as reports of child abuse, plans to commit suicide, etc.).</w:t>
      </w:r>
    </w:p>
    <w:p w14:paraId="0243A3FE" w14:textId="77777777" w:rsidR="00344004" w:rsidRPr="00C04D89" w:rsidRDefault="00344004" w:rsidP="0067600B">
      <w:pPr>
        <w:rPr>
          <w:rFonts w:ascii="Times New Roman" w:hAnsi="Times New Roman"/>
          <w:szCs w:val="24"/>
        </w:rPr>
      </w:pPr>
    </w:p>
    <w:p w14:paraId="1666A450" w14:textId="77777777" w:rsidR="0067600B" w:rsidRPr="00C04D89" w:rsidRDefault="0067600B" w:rsidP="0067600B">
      <w:pPr>
        <w:rPr>
          <w:rFonts w:ascii="Times New Roman" w:hAnsi="Times New Roman"/>
          <w:szCs w:val="24"/>
        </w:rPr>
      </w:pPr>
      <w:r w:rsidRPr="00C04D89">
        <w:rPr>
          <w:rFonts w:ascii="Times New Roman" w:hAnsi="Times New Roman"/>
          <w:szCs w:val="24"/>
        </w:rPr>
        <w:t>[</w:t>
      </w:r>
      <w:r w:rsidRPr="003F5B03">
        <w:rPr>
          <w:rFonts w:ascii="Times New Roman" w:hAnsi="Times New Roman"/>
          <w:i/>
          <w:szCs w:val="24"/>
          <w:highlight w:val="yellow"/>
        </w:rPr>
        <w:t>If applicable,</w:t>
      </w:r>
      <w:r w:rsidRPr="003F5B03">
        <w:rPr>
          <w:rFonts w:ascii="Times New Roman" w:hAnsi="Times New Roman"/>
          <w:szCs w:val="24"/>
          <w:highlight w:val="yellow"/>
        </w:rPr>
        <w:t xml:space="preserve"> </w:t>
      </w:r>
      <w:r w:rsidRPr="00A942D1">
        <w:rPr>
          <w:rFonts w:ascii="Times New Roman" w:hAnsi="Times New Roman"/>
          <w:i/>
          <w:szCs w:val="24"/>
          <w:highlight w:val="yellow"/>
        </w:rPr>
        <w:t xml:space="preserve">explain </w:t>
      </w:r>
      <w:r w:rsidRPr="00C04D89">
        <w:rPr>
          <w:rFonts w:ascii="Times New Roman" w:hAnsi="Times New Roman"/>
          <w:i/>
          <w:szCs w:val="24"/>
          <w:highlight w:val="yellow"/>
        </w:rPr>
        <w:t>how electronic research records will be maintained.  For example:</w:t>
      </w:r>
      <w:r w:rsidRPr="00C04D89">
        <w:rPr>
          <w:rFonts w:ascii="Times New Roman" w:hAnsi="Times New Roman"/>
          <w:szCs w:val="24"/>
        </w:rPr>
        <w:t xml:space="preserve">] </w:t>
      </w:r>
    </w:p>
    <w:p w14:paraId="7ABA5B03" w14:textId="77777777" w:rsidR="0067600B" w:rsidRPr="00C04D89" w:rsidRDefault="0067600B" w:rsidP="0067600B">
      <w:pPr>
        <w:rPr>
          <w:rFonts w:ascii="Times New Roman" w:hAnsi="Times New Roman"/>
          <w:szCs w:val="24"/>
        </w:rPr>
      </w:pPr>
      <w:r w:rsidRPr="00C04D89">
        <w:rPr>
          <w:rFonts w:ascii="Times New Roman" w:hAnsi="Times New Roman"/>
          <w:szCs w:val="24"/>
        </w:rPr>
        <w:t xml:space="preserve">All your electronic research records will be computer password protected and accessible only to research personnel and those entities named below in this section, except as required by law (such as reports of child abuse, plans to commit suicide, etc.).  </w:t>
      </w:r>
    </w:p>
    <w:p w14:paraId="5A428D01" w14:textId="77777777" w:rsidR="0067600B" w:rsidRPr="00C04D89" w:rsidRDefault="0067600B" w:rsidP="0067600B">
      <w:pPr>
        <w:rPr>
          <w:rFonts w:ascii="Times New Roman" w:hAnsi="Times New Roman"/>
          <w:b/>
          <w:szCs w:val="24"/>
        </w:rPr>
      </w:pPr>
      <w:r w:rsidRPr="00C04D89">
        <w:rPr>
          <w:rFonts w:ascii="Times New Roman" w:hAnsi="Times New Roman"/>
          <w:szCs w:val="24"/>
        </w:rPr>
        <w:t>[</w:t>
      </w:r>
      <w:r w:rsidRPr="00C04D89">
        <w:rPr>
          <w:rFonts w:ascii="Times New Roman" w:hAnsi="Times New Roman"/>
          <w:b/>
          <w:i/>
          <w:szCs w:val="24"/>
          <w:highlight w:val="yellow"/>
        </w:rPr>
        <w:t>OR</w:t>
      </w:r>
      <w:r w:rsidRPr="00C04D89">
        <w:rPr>
          <w:rFonts w:ascii="Times New Roman" w:hAnsi="Times New Roman"/>
          <w:szCs w:val="24"/>
        </w:rPr>
        <w:t xml:space="preserve">] </w:t>
      </w:r>
    </w:p>
    <w:p w14:paraId="46285693" w14:textId="571EB62C" w:rsidR="0067600B" w:rsidRPr="00C04D89" w:rsidRDefault="0067600B" w:rsidP="0067600B">
      <w:pPr>
        <w:rPr>
          <w:rFonts w:ascii="Times New Roman" w:hAnsi="Times New Roman"/>
          <w:szCs w:val="24"/>
        </w:rPr>
      </w:pPr>
      <w:r w:rsidRPr="00C04D89">
        <w:rPr>
          <w:rFonts w:ascii="Times New Roman" w:hAnsi="Times New Roman"/>
          <w:szCs w:val="24"/>
        </w:rPr>
        <w:t>All your electronic research records will be kept on an encrypted computer where your information is replaced with a code and password only known to the research personnel</w:t>
      </w:r>
      <w:r w:rsidR="00790F3F">
        <w:rPr>
          <w:rFonts w:ascii="Times New Roman" w:hAnsi="Times New Roman"/>
          <w:szCs w:val="24"/>
        </w:rPr>
        <w:t xml:space="preserve"> </w:t>
      </w:r>
      <w:r w:rsidR="00790F3F" w:rsidRPr="00C04D89">
        <w:rPr>
          <w:rFonts w:ascii="Times New Roman" w:hAnsi="Times New Roman"/>
          <w:szCs w:val="24"/>
        </w:rPr>
        <w:t>and those entities named below in this section</w:t>
      </w:r>
      <w:r w:rsidRPr="00C04D89">
        <w:rPr>
          <w:rFonts w:ascii="Times New Roman" w:hAnsi="Times New Roman"/>
          <w:szCs w:val="24"/>
        </w:rPr>
        <w:t>, except as required by law (such as reports of child abuse, plans to commit suicide, etc.).</w:t>
      </w:r>
    </w:p>
    <w:p w14:paraId="148E1EDF" w14:textId="77777777" w:rsidR="0067600B" w:rsidRPr="00C04D89" w:rsidRDefault="0067600B" w:rsidP="0067600B">
      <w:pPr>
        <w:rPr>
          <w:rFonts w:ascii="Times New Roman" w:hAnsi="Times New Roman"/>
          <w:b/>
          <w:szCs w:val="24"/>
        </w:rPr>
      </w:pPr>
    </w:p>
    <w:p w14:paraId="2B42FFD8" w14:textId="77777777" w:rsidR="0067600B" w:rsidRPr="00A07247" w:rsidRDefault="0067600B" w:rsidP="0067600B">
      <w:pPr>
        <w:rPr>
          <w:rFonts w:ascii="Times New Roman" w:hAnsi="Times New Roman"/>
          <w:szCs w:val="24"/>
        </w:rPr>
      </w:pPr>
      <w:r w:rsidRPr="00A07247">
        <w:rPr>
          <w:rFonts w:ascii="Times New Roman" w:hAnsi="Times New Roman"/>
          <w:szCs w:val="24"/>
        </w:rPr>
        <w:t>[</w:t>
      </w:r>
      <w:r w:rsidRPr="00A07247">
        <w:rPr>
          <w:rFonts w:ascii="Times New Roman" w:hAnsi="Times New Roman"/>
          <w:i/>
          <w:szCs w:val="24"/>
          <w:highlight w:val="yellow"/>
        </w:rPr>
        <w:t>If the repository involves the storage of specimens, then explain whether specimens will be labeled with a code while maintained at the local site.  For example:</w:t>
      </w:r>
      <w:r w:rsidRPr="00A07247">
        <w:rPr>
          <w:rFonts w:ascii="Times New Roman" w:hAnsi="Times New Roman"/>
          <w:szCs w:val="24"/>
        </w:rPr>
        <w:t xml:space="preserve">]  </w:t>
      </w:r>
    </w:p>
    <w:p w14:paraId="445DC91A" w14:textId="77777777" w:rsidR="0067600B" w:rsidRPr="00A07247" w:rsidRDefault="0067600B" w:rsidP="0067600B">
      <w:pPr>
        <w:rPr>
          <w:rFonts w:ascii="Times New Roman" w:hAnsi="Times New Roman"/>
          <w:szCs w:val="24"/>
        </w:rPr>
      </w:pPr>
      <w:r w:rsidRPr="00A07247">
        <w:rPr>
          <w:rFonts w:ascii="Times New Roman" w:hAnsi="Times New Roman"/>
          <w:szCs w:val="24"/>
        </w:rPr>
        <w:t>Your [</w:t>
      </w:r>
      <w:r w:rsidRPr="00A07247">
        <w:rPr>
          <w:rFonts w:ascii="Times New Roman" w:hAnsi="Times New Roman"/>
          <w:i/>
          <w:szCs w:val="24"/>
          <w:highlight w:val="yellow"/>
        </w:rPr>
        <w:t>tissue, blood, etc.</w:t>
      </w:r>
      <w:r w:rsidRPr="00A07247">
        <w:rPr>
          <w:rFonts w:ascii="Times New Roman" w:hAnsi="Times New Roman"/>
          <w:szCs w:val="24"/>
        </w:rPr>
        <w:t xml:space="preserve">] </w:t>
      </w:r>
      <w:r w:rsidRPr="00A07247">
        <w:rPr>
          <w:rFonts w:ascii="Times New Roman" w:hAnsi="Times New Roman"/>
        </w:rPr>
        <w:t>specimen</w:t>
      </w:r>
      <w:r w:rsidRPr="00A07247">
        <w:rPr>
          <w:rFonts w:ascii="Times New Roman" w:hAnsi="Times New Roman"/>
          <w:szCs w:val="24"/>
        </w:rPr>
        <w:t xml:space="preserve"> will be labeled with a code.  </w:t>
      </w:r>
    </w:p>
    <w:p w14:paraId="5CF8B6CC" w14:textId="77777777" w:rsidR="0067600B" w:rsidRPr="00A07247" w:rsidRDefault="0067600B" w:rsidP="0067600B">
      <w:pPr>
        <w:rPr>
          <w:rFonts w:ascii="Times New Roman" w:hAnsi="Times New Roman"/>
          <w:b/>
          <w:szCs w:val="24"/>
        </w:rPr>
      </w:pPr>
      <w:r w:rsidRPr="00A07247">
        <w:rPr>
          <w:rFonts w:ascii="Times New Roman" w:hAnsi="Times New Roman"/>
          <w:szCs w:val="24"/>
        </w:rPr>
        <w:t>[</w:t>
      </w:r>
      <w:r w:rsidRPr="00A07247">
        <w:rPr>
          <w:rFonts w:ascii="Times New Roman" w:hAnsi="Times New Roman"/>
          <w:b/>
          <w:i/>
          <w:szCs w:val="24"/>
          <w:highlight w:val="yellow"/>
        </w:rPr>
        <w:t>OR</w:t>
      </w:r>
      <w:r w:rsidRPr="00A07247">
        <w:rPr>
          <w:rFonts w:ascii="Times New Roman" w:hAnsi="Times New Roman"/>
          <w:szCs w:val="24"/>
        </w:rPr>
        <w:t xml:space="preserve">] </w:t>
      </w:r>
    </w:p>
    <w:p w14:paraId="4C898D78" w14:textId="71478D18" w:rsidR="0067600B" w:rsidRPr="00A07247" w:rsidRDefault="0067600B" w:rsidP="0067600B">
      <w:pPr>
        <w:rPr>
          <w:rFonts w:ascii="Times New Roman" w:hAnsi="Times New Roman"/>
          <w:szCs w:val="24"/>
        </w:rPr>
      </w:pPr>
      <w:r w:rsidRPr="00A07247">
        <w:rPr>
          <w:rFonts w:ascii="Times New Roman" w:hAnsi="Times New Roman"/>
          <w:szCs w:val="24"/>
        </w:rPr>
        <w:t>Your [</w:t>
      </w:r>
      <w:r w:rsidRPr="00A07247">
        <w:rPr>
          <w:rFonts w:ascii="Times New Roman" w:hAnsi="Times New Roman"/>
          <w:i/>
          <w:szCs w:val="24"/>
          <w:highlight w:val="yellow"/>
        </w:rPr>
        <w:t>tissue, blood, etc.</w:t>
      </w:r>
      <w:r w:rsidRPr="00A07247">
        <w:rPr>
          <w:rFonts w:ascii="Times New Roman" w:hAnsi="Times New Roman"/>
          <w:szCs w:val="24"/>
        </w:rPr>
        <w:t xml:space="preserve">] </w:t>
      </w:r>
      <w:r w:rsidRPr="00A07247">
        <w:rPr>
          <w:rFonts w:ascii="Times New Roman" w:hAnsi="Times New Roman"/>
        </w:rPr>
        <w:t>specimen</w:t>
      </w:r>
      <w:r w:rsidRPr="00A07247">
        <w:rPr>
          <w:rFonts w:ascii="Times New Roman" w:hAnsi="Times New Roman"/>
          <w:szCs w:val="24"/>
        </w:rPr>
        <w:t xml:space="preserve"> will be labeled with your [</w:t>
      </w:r>
      <w:r w:rsidRPr="00A07247">
        <w:rPr>
          <w:rFonts w:ascii="Times New Roman" w:hAnsi="Times New Roman"/>
          <w:i/>
          <w:szCs w:val="24"/>
          <w:highlight w:val="yellow"/>
        </w:rPr>
        <w:t xml:space="preserve">name, </w:t>
      </w:r>
      <w:r w:rsidR="005413A3">
        <w:rPr>
          <w:rFonts w:ascii="Times New Roman" w:hAnsi="Times New Roman"/>
          <w:i/>
          <w:szCs w:val="24"/>
          <w:highlight w:val="yellow"/>
        </w:rPr>
        <w:t>medical record</w:t>
      </w:r>
      <w:r w:rsidRPr="00A07247">
        <w:rPr>
          <w:rFonts w:ascii="Times New Roman" w:hAnsi="Times New Roman"/>
          <w:i/>
          <w:szCs w:val="24"/>
          <w:highlight w:val="yellow"/>
        </w:rPr>
        <w:t xml:space="preserve"> number, etc.</w:t>
      </w:r>
      <w:r w:rsidRPr="00A07247">
        <w:rPr>
          <w:rFonts w:ascii="Times New Roman" w:hAnsi="Times New Roman"/>
          <w:szCs w:val="24"/>
        </w:rPr>
        <w:t>].</w:t>
      </w:r>
    </w:p>
    <w:p w14:paraId="54051ADF" w14:textId="77777777" w:rsidR="0067600B" w:rsidRPr="00000738" w:rsidRDefault="0067600B" w:rsidP="0067600B">
      <w:pPr>
        <w:rPr>
          <w:rFonts w:ascii="Times New Roman" w:hAnsi="Times New Roman"/>
          <w:szCs w:val="24"/>
        </w:rPr>
      </w:pPr>
    </w:p>
    <w:p w14:paraId="62E4B487" w14:textId="5DFCDD41" w:rsidR="0067600B" w:rsidRPr="00C04D89" w:rsidRDefault="0067600B" w:rsidP="0067600B">
      <w:pPr>
        <w:rPr>
          <w:rFonts w:ascii="Times New Roman" w:hAnsi="Times New Roman"/>
          <w:szCs w:val="24"/>
        </w:rPr>
      </w:pPr>
      <w:r w:rsidRPr="00C04D89">
        <w:rPr>
          <w:rFonts w:ascii="Times New Roman" w:hAnsi="Times New Roman"/>
          <w:szCs w:val="24"/>
        </w:rPr>
        <w:t>[</w:t>
      </w:r>
      <w:r w:rsidRPr="00C04D89">
        <w:rPr>
          <w:rFonts w:ascii="Times New Roman" w:hAnsi="Times New Roman"/>
          <w:i/>
          <w:szCs w:val="24"/>
          <w:highlight w:val="yellow"/>
        </w:rPr>
        <w:t xml:space="preserve">If any individual research records or specimens will be transmitted during the study, explain </w:t>
      </w:r>
      <w:proofErr w:type="gramStart"/>
      <w:r w:rsidRPr="00C04D89">
        <w:rPr>
          <w:rFonts w:ascii="Times New Roman" w:hAnsi="Times New Roman"/>
          <w:i/>
          <w:szCs w:val="24"/>
          <w:highlight w:val="yellow"/>
        </w:rPr>
        <w:t>whether or not</w:t>
      </w:r>
      <w:proofErr w:type="gramEnd"/>
      <w:r w:rsidRPr="00C04D89">
        <w:rPr>
          <w:rFonts w:ascii="Times New Roman" w:hAnsi="Times New Roman"/>
          <w:i/>
          <w:szCs w:val="24"/>
          <w:highlight w:val="yellow"/>
        </w:rPr>
        <w:t xml:space="preserve"> the </w:t>
      </w:r>
      <w:r w:rsidR="00CC6B0F">
        <w:rPr>
          <w:rFonts w:ascii="Times New Roman" w:hAnsi="Times New Roman"/>
          <w:i/>
          <w:highlight w:val="yellow"/>
        </w:rPr>
        <w:t>information</w:t>
      </w:r>
      <w:r w:rsidR="00CC6B0F" w:rsidRPr="00A07247">
        <w:rPr>
          <w:rFonts w:ascii="Times New Roman" w:hAnsi="Times New Roman"/>
          <w:i/>
          <w:highlight w:val="yellow"/>
        </w:rPr>
        <w:t xml:space="preserve"> </w:t>
      </w:r>
      <w:r w:rsidRPr="00C04D89">
        <w:rPr>
          <w:rFonts w:ascii="Times New Roman" w:hAnsi="Times New Roman"/>
          <w:i/>
          <w:szCs w:val="24"/>
          <w:highlight w:val="yellow"/>
        </w:rPr>
        <w:t>will contain identifier</w:t>
      </w:r>
      <w:r w:rsidR="00AB117C">
        <w:rPr>
          <w:rFonts w:ascii="Times New Roman" w:hAnsi="Times New Roman"/>
          <w:i/>
          <w:szCs w:val="24"/>
          <w:highlight w:val="yellow"/>
        </w:rPr>
        <w:t xml:space="preserve"> or</w:t>
      </w:r>
      <w:r w:rsidRPr="00C04D89">
        <w:rPr>
          <w:rFonts w:ascii="Times New Roman" w:hAnsi="Times New Roman"/>
          <w:i/>
          <w:szCs w:val="24"/>
          <w:highlight w:val="yellow"/>
        </w:rPr>
        <w:t xml:space="preserve"> be sent using an encrypted method, and whether specimens will be labeled with a code.  For example:</w:t>
      </w:r>
      <w:r w:rsidRPr="00C04D89">
        <w:rPr>
          <w:rFonts w:ascii="Times New Roman" w:hAnsi="Times New Roman"/>
          <w:szCs w:val="24"/>
        </w:rPr>
        <w:t xml:space="preserve">]  </w:t>
      </w:r>
    </w:p>
    <w:p w14:paraId="7AEE7EDF" w14:textId="4D22CC56" w:rsidR="0067600B" w:rsidRPr="00C04D89" w:rsidRDefault="0067600B" w:rsidP="0067600B">
      <w:pPr>
        <w:rPr>
          <w:rFonts w:ascii="Times New Roman" w:hAnsi="Times New Roman"/>
          <w:b/>
          <w:szCs w:val="24"/>
        </w:rPr>
      </w:pPr>
      <w:r w:rsidRPr="00C04D89">
        <w:rPr>
          <w:rFonts w:ascii="Times New Roman" w:hAnsi="Times New Roman"/>
          <w:szCs w:val="24"/>
        </w:rPr>
        <w:t>Your identifiable research records will be transmitted using an encrypted method (not regular email), where your information is replaced with a code and password only known to the entities below.  [</w:t>
      </w:r>
      <w:proofErr w:type="gramStart"/>
      <w:r w:rsidRPr="00C04D89">
        <w:rPr>
          <w:rFonts w:ascii="Times New Roman" w:hAnsi="Times New Roman"/>
          <w:b/>
          <w:i/>
          <w:szCs w:val="24"/>
          <w:highlight w:val="yellow"/>
        </w:rPr>
        <w:t>OR</w:t>
      </w:r>
      <w:r w:rsidRPr="00C04D89">
        <w:rPr>
          <w:rFonts w:ascii="Times New Roman" w:hAnsi="Times New Roman"/>
          <w:szCs w:val="24"/>
        </w:rPr>
        <w:t xml:space="preserve">] </w:t>
      </w:r>
      <w:r w:rsidR="00342B0D">
        <w:rPr>
          <w:rFonts w:ascii="Times New Roman" w:hAnsi="Times New Roman"/>
          <w:szCs w:val="24"/>
        </w:rPr>
        <w:t xml:space="preserve"> </w:t>
      </w:r>
      <w:r w:rsidRPr="00C04D89">
        <w:rPr>
          <w:rFonts w:ascii="Times New Roman" w:hAnsi="Times New Roman"/>
          <w:szCs w:val="24"/>
        </w:rPr>
        <w:t>Your</w:t>
      </w:r>
      <w:proofErr w:type="gramEnd"/>
      <w:r w:rsidRPr="00C04D89">
        <w:rPr>
          <w:rFonts w:ascii="Times New Roman" w:hAnsi="Times New Roman"/>
          <w:szCs w:val="24"/>
        </w:rPr>
        <w:t xml:space="preserve"> research records </w:t>
      </w:r>
      <w:r w:rsidRPr="009E2064">
        <w:rPr>
          <w:rFonts w:ascii="Times New Roman" w:hAnsi="Times New Roman"/>
          <w:szCs w:val="24"/>
        </w:rPr>
        <w:t>will be labeled with a code (will not contain any identifiable information about you)</w:t>
      </w:r>
      <w:r>
        <w:rPr>
          <w:rFonts w:ascii="Times New Roman" w:hAnsi="Times New Roman"/>
          <w:szCs w:val="24"/>
        </w:rPr>
        <w:t xml:space="preserve"> </w:t>
      </w:r>
      <w:r w:rsidRPr="00C04D89">
        <w:rPr>
          <w:rFonts w:ascii="Times New Roman" w:hAnsi="Times New Roman"/>
          <w:szCs w:val="24"/>
        </w:rPr>
        <w:t>w</w:t>
      </w:r>
      <w:r>
        <w:rPr>
          <w:rFonts w:ascii="Times New Roman" w:hAnsi="Times New Roman"/>
          <w:szCs w:val="24"/>
        </w:rPr>
        <w:t>hen</w:t>
      </w:r>
      <w:r w:rsidRPr="00C04D89">
        <w:rPr>
          <w:rFonts w:ascii="Times New Roman" w:hAnsi="Times New Roman"/>
          <w:szCs w:val="24"/>
        </w:rPr>
        <w:t xml:space="preserve"> transmitted</w:t>
      </w:r>
      <w:r>
        <w:rPr>
          <w:rFonts w:ascii="Times New Roman" w:hAnsi="Times New Roman"/>
          <w:szCs w:val="24"/>
        </w:rPr>
        <w:t>.</w:t>
      </w:r>
    </w:p>
    <w:p w14:paraId="2A863D6E" w14:textId="77777777" w:rsidR="0067600B" w:rsidRPr="00C04D89" w:rsidRDefault="0067600B" w:rsidP="0067600B">
      <w:pPr>
        <w:rPr>
          <w:rFonts w:ascii="Times New Roman" w:hAnsi="Times New Roman"/>
          <w:szCs w:val="24"/>
        </w:rPr>
      </w:pPr>
    </w:p>
    <w:p w14:paraId="7AEF67B8" w14:textId="1B9612A1" w:rsidR="0067600B" w:rsidRPr="00C04D89" w:rsidRDefault="0067600B" w:rsidP="0067600B">
      <w:pPr>
        <w:rPr>
          <w:rFonts w:ascii="Times New Roman" w:hAnsi="Times New Roman"/>
          <w:szCs w:val="24"/>
        </w:rPr>
      </w:pPr>
      <w:r w:rsidRPr="00C04D89">
        <w:rPr>
          <w:rFonts w:ascii="Times New Roman" w:hAnsi="Times New Roman"/>
          <w:szCs w:val="24"/>
        </w:rPr>
        <w:t>Your [</w:t>
      </w:r>
      <w:r w:rsidRPr="00C04D89">
        <w:rPr>
          <w:rFonts w:ascii="Times New Roman" w:hAnsi="Times New Roman"/>
          <w:i/>
          <w:szCs w:val="24"/>
          <w:highlight w:val="yellow"/>
        </w:rPr>
        <w:t>tissue, blood, etc.</w:t>
      </w:r>
      <w:r w:rsidRPr="00C04D89">
        <w:rPr>
          <w:rFonts w:ascii="Times New Roman" w:hAnsi="Times New Roman"/>
          <w:szCs w:val="24"/>
        </w:rPr>
        <w:t xml:space="preserve">] </w:t>
      </w:r>
      <w:r w:rsidRPr="009E2064">
        <w:rPr>
          <w:rFonts w:ascii="Times New Roman" w:hAnsi="Times New Roman"/>
          <w:szCs w:val="24"/>
        </w:rPr>
        <w:t xml:space="preserve">will be labeled with a code </w:t>
      </w:r>
      <w:r w:rsidRPr="00C04D89">
        <w:rPr>
          <w:rFonts w:ascii="Times New Roman" w:hAnsi="Times New Roman"/>
          <w:szCs w:val="24"/>
        </w:rPr>
        <w:t>w</w:t>
      </w:r>
      <w:r>
        <w:rPr>
          <w:rFonts w:ascii="Times New Roman" w:hAnsi="Times New Roman"/>
          <w:szCs w:val="24"/>
        </w:rPr>
        <w:t>hen</w:t>
      </w:r>
      <w:r w:rsidRPr="00C04D89">
        <w:rPr>
          <w:rFonts w:ascii="Times New Roman" w:hAnsi="Times New Roman"/>
          <w:szCs w:val="24"/>
        </w:rPr>
        <w:t xml:space="preserve"> transmitted</w:t>
      </w:r>
      <w:r>
        <w:rPr>
          <w:rFonts w:ascii="Times New Roman" w:hAnsi="Times New Roman"/>
          <w:szCs w:val="24"/>
        </w:rPr>
        <w:t>.</w:t>
      </w:r>
      <w:r w:rsidRPr="00C04D89">
        <w:rPr>
          <w:rFonts w:ascii="Times New Roman" w:hAnsi="Times New Roman"/>
          <w:szCs w:val="24"/>
        </w:rPr>
        <w:t xml:space="preserve"> </w:t>
      </w:r>
      <w:r w:rsidR="00342B0D">
        <w:rPr>
          <w:rFonts w:ascii="Times New Roman" w:hAnsi="Times New Roman"/>
          <w:szCs w:val="24"/>
        </w:rPr>
        <w:t xml:space="preserve"> </w:t>
      </w:r>
      <w:r w:rsidRPr="00C04D89">
        <w:rPr>
          <w:rFonts w:ascii="Times New Roman" w:hAnsi="Times New Roman"/>
          <w:szCs w:val="24"/>
        </w:rPr>
        <w:t>[</w:t>
      </w:r>
      <w:proofErr w:type="gramStart"/>
      <w:r w:rsidRPr="00C04D89">
        <w:rPr>
          <w:rFonts w:ascii="Times New Roman" w:hAnsi="Times New Roman"/>
          <w:b/>
          <w:i/>
          <w:szCs w:val="24"/>
          <w:highlight w:val="yellow"/>
        </w:rPr>
        <w:t>OR</w:t>
      </w:r>
      <w:r w:rsidRPr="00C04D89">
        <w:rPr>
          <w:rFonts w:ascii="Times New Roman" w:hAnsi="Times New Roman"/>
          <w:szCs w:val="24"/>
        </w:rPr>
        <w:t>]</w:t>
      </w:r>
      <w:r w:rsidR="00342B0D">
        <w:rPr>
          <w:rFonts w:ascii="Times New Roman" w:hAnsi="Times New Roman"/>
          <w:szCs w:val="24"/>
        </w:rPr>
        <w:t xml:space="preserve">  </w:t>
      </w:r>
      <w:r w:rsidRPr="00C04D89">
        <w:rPr>
          <w:rFonts w:ascii="Times New Roman" w:hAnsi="Times New Roman"/>
          <w:szCs w:val="24"/>
        </w:rPr>
        <w:t>You</w:t>
      </w:r>
      <w:r>
        <w:rPr>
          <w:rFonts w:ascii="Times New Roman" w:hAnsi="Times New Roman"/>
          <w:szCs w:val="24"/>
        </w:rPr>
        <w:t>r</w:t>
      </w:r>
      <w:proofErr w:type="gramEnd"/>
      <w:r w:rsidRPr="00C04D89">
        <w:rPr>
          <w:rFonts w:ascii="Times New Roman" w:hAnsi="Times New Roman"/>
          <w:szCs w:val="24"/>
        </w:rPr>
        <w:t xml:space="preserve"> [</w:t>
      </w:r>
      <w:r w:rsidRPr="00C04D89">
        <w:rPr>
          <w:rFonts w:ascii="Times New Roman" w:hAnsi="Times New Roman"/>
          <w:i/>
          <w:szCs w:val="24"/>
          <w:highlight w:val="yellow"/>
        </w:rPr>
        <w:t>tissue, blood, etc.</w:t>
      </w:r>
      <w:r w:rsidRPr="00C04D89">
        <w:rPr>
          <w:rFonts w:ascii="Times New Roman" w:hAnsi="Times New Roman"/>
          <w:szCs w:val="24"/>
        </w:rPr>
        <w:t>] will be transmitted</w:t>
      </w:r>
      <w:r>
        <w:rPr>
          <w:rFonts w:ascii="Times New Roman" w:hAnsi="Times New Roman"/>
          <w:szCs w:val="24"/>
        </w:rPr>
        <w:t xml:space="preserve"> in an identifiable form</w:t>
      </w:r>
      <w:r w:rsidRPr="00C04D89">
        <w:rPr>
          <w:rFonts w:ascii="Times New Roman" w:hAnsi="Times New Roman"/>
          <w:szCs w:val="24"/>
        </w:rPr>
        <w:t>.</w:t>
      </w:r>
    </w:p>
    <w:p w14:paraId="4D6AF7FA" w14:textId="77777777" w:rsidR="0067600B" w:rsidRPr="00C04D89" w:rsidRDefault="0067600B" w:rsidP="0067600B">
      <w:pPr>
        <w:rPr>
          <w:rFonts w:ascii="Times New Roman" w:hAnsi="Times New Roman"/>
          <w:szCs w:val="24"/>
        </w:rPr>
      </w:pPr>
    </w:p>
    <w:p w14:paraId="1BB80EA9" w14:textId="4E2BEC61" w:rsidR="0067600B" w:rsidRPr="00C04D89" w:rsidRDefault="0067600B" w:rsidP="0067600B">
      <w:pPr>
        <w:rPr>
          <w:rFonts w:ascii="Times New Roman" w:hAnsi="Times New Roman"/>
          <w:szCs w:val="24"/>
        </w:rPr>
      </w:pPr>
      <w:r w:rsidRPr="00C04D89">
        <w:rPr>
          <w:rFonts w:ascii="Times New Roman" w:hAnsi="Times New Roman"/>
          <w:szCs w:val="24"/>
        </w:rPr>
        <w:lastRenderedPageBreak/>
        <w:t>[</w:t>
      </w:r>
      <w:r w:rsidRPr="00C04D89">
        <w:rPr>
          <w:rFonts w:ascii="Times New Roman" w:hAnsi="Times New Roman"/>
          <w:i/>
          <w:szCs w:val="24"/>
          <w:highlight w:val="yellow"/>
        </w:rPr>
        <w:t>If coded research records or specimens will be sen</w:t>
      </w:r>
      <w:r w:rsidR="00FE2451">
        <w:rPr>
          <w:rFonts w:ascii="Times New Roman" w:hAnsi="Times New Roman"/>
          <w:i/>
          <w:szCs w:val="24"/>
          <w:highlight w:val="yellow"/>
        </w:rPr>
        <w:t>t to</w:t>
      </w:r>
      <w:r w:rsidRPr="00C04D89">
        <w:rPr>
          <w:rFonts w:ascii="Times New Roman" w:hAnsi="Times New Roman"/>
          <w:i/>
          <w:szCs w:val="24"/>
          <w:highlight w:val="yellow"/>
        </w:rPr>
        <w:t xml:space="preserve"> an externa</w:t>
      </w:r>
      <w:r w:rsidR="00FE2451">
        <w:rPr>
          <w:rFonts w:ascii="Times New Roman" w:hAnsi="Times New Roman"/>
          <w:i/>
          <w:szCs w:val="24"/>
          <w:highlight w:val="yellow"/>
        </w:rPr>
        <w:t>l research</w:t>
      </w:r>
      <w:r w:rsidRPr="00C04D89">
        <w:rPr>
          <w:rFonts w:ascii="Times New Roman" w:hAnsi="Times New Roman"/>
          <w:i/>
          <w:szCs w:val="24"/>
          <w:highlight w:val="yellow"/>
        </w:rPr>
        <w:t xml:space="preserve"> site(s), explain </w:t>
      </w:r>
      <w:proofErr w:type="gramStart"/>
      <w:r w:rsidRPr="00C04D89">
        <w:rPr>
          <w:rFonts w:ascii="Times New Roman" w:hAnsi="Times New Roman"/>
          <w:i/>
          <w:szCs w:val="24"/>
          <w:highlight w:val="yellow"/>
        </w:rPr>
        <w:t>whether or not</w:t>
      </w:r>
      <w:proofErr w:type="gramEnd"/>
      <w:r w:rsidRPr="00C04D89">
        <w:rPr>
          <w:rFonts w:ascii="Times New Roman" w:hAnsi="Times New Roman"/>
          <w:i/>
          <w:szCs w:val="24"/>
          <w:highlight w:val="yellow"/>
        </w:rPr>
        <w:t xml:space="preserve"> the master key/list that links the subject’s name with the code will be maintained at the local investigative site</w:t>
      </w:r>
      <w:r w:rsidRPr="00C04D89">
        <w:rPr>
          <w:rFonts w:ascii="Times New Roman" w:hAnsi="Times New Roman"/>
          <w:szCs w:val="24"/>
          <w:highlight w:val="yellow"/>
        </w:rPr>
        <w:t>.</w:t>
      </w:r>
      <w:r w:rsidRPr="00C04D89">
        <w:rPr>
          <w:rFonts w:ascii="Times New Roman" w:hAnsi="Times New Roman"/>
          <w:szCs w:val="24"/>
        </w:rPr>
        <w:t xml:space="preserve">]  </w:t>
      </w:r>
    </w:p>
    <w:p w14:paraId="058AFE36" w14:textId="77777777" w:rsidR="00D54A75" w:rsidRDefault="0067600B" w:rsidP="0067600B">
      <w:pPr>
        <w:rPr>
          <w:rFonts w:ascii="Times New Roman" w:hAnsi="Times New Roman"/>
          <w:szCs w:val="24"/>
        </w:rPr>
      </w:pPr>
      <w:r w:rsidRPr="00C04D89">
        <w:rPr>
          <w:rFonts w:ascii="Times New Roman" w:hAnsi="Times New Roman"/>
          <w:szCs w:val="24"/>
        </w:rPr>
        <w:t>A master key/list which links your name with the code on your [</w:t>
      </w:r>
      <w:r w:rsidRPr="00C04D89">
        <w:rPr>
          <w:rFonts w:ascii="Times New Roman" w:hAnsi="Times New Roman"/>
          <w:i/>
          <w:szCs w:val="24"/>
          <w:highlight w:val="yellow"/>
        </w:rPr>
        <w:t>research record and/or specimen</w:t>
      </w:r>
      <w:r w:rsidRPr="00C04D89">
        <w:rPr>
          <w:rFonts w:ascii="Times New Roman" w:hAnsi="Times New Roman"/>
          <w:szCs w:val="24"/>
        </w:rPr>
        <w:t>] will be maintained at [</w:t>
      </w:r>
      <w:r w:rsidRPr="00C04D89">
        <w:rPr>
          <w:rFonts w:ascii="Times New Roman" w:hAnsi="Times New Roman"/>
          <w:i/>
          <w:szCs w:val="24"/>
          <w:highlight w:val="yellow"/>
        </w:rPr>
        <w:t>name the loca</w:t>
      </w:r>
      <w:r>
        <w:rPr>
          <w:rFonts w:ascii="Times New Roman" w:hAnsi="Times New Roman"/>
          <w:i/>
          <w:szCs w:val="24"/>
          <w:highlight w:val="yellow"/>
        </w:rPr>
        <w:t>tion or</w:t>
      </w:r>
      <w:r w:rsidRPr="00C04D89">
        <w:rPr>
          <w:rFonts w:ascii="Times New Roman" w:hAnsi="Times New Roman"/>
          <w:i/>
          <w:szCs w:val="24"/>
          <w:highlight w:val="yellow"/>
        </w:rPr>
        <w:t xml:space="preserve"> </w:t>
      </w:r>
      <w:r w:rsidRPr="00B5204D">
        <w:rPr>
          <w:rFonts w:ascii="Times New Roman" w:hAnsi="Times New Roman"/>
          <w:i/>
          <w:szCs w:val="24"/>
          <w:highlight w:val="yellow"/>
        </w:rPr>
        <w:t>site</w:t>
      </w:r>
      <w:r w:rsidRPr="00A07247">
        <w:rPr>
          <w:rFonts w:ascii="Times New Roman" w:hAnsi="Times New Roman"/>
          <w:i/>
          <w:szCs w:val="24"/>
          <w:highlight w:val="yellow"/>
        </w:rPr>
        <w:t xml:space="preserve"> of the repository</w:t>
      </w:r>
      <w:r w:rsidRPr="00C04D89">
        <w:rPr>
          <w:rFonts w:ascii="Times New Roman" w:hAnsi="Times New Roman"/>
          <w:szCs w:val="24"/>
        </w:rPr>
        <w:t>].</w:t>
      </w:r>
    </w:p>
    <w:p w14:paraId="00A9DFEE" w14:textId="77777777" w:rsidR="00D54A75" w:rsidRDefault="00D54A75" w:rsidP="0067600B">
      <w:pPr>
        <w:rPr>
          <w:rFonts w:ascii="Times New Roman" w:hAnsi="Times New Roman"/>
          <w:szCs w:val="24"/>
        </w:rPr>
      </w:pPr>
    </w:p>
    <w:p w14:paraId="04A5B6F5" w14:textId="1078263C" w:rsidR="00A55FD2" w:rsidRDefault="00A55FD2" w:rsidP="00A55FD2">
      <w:pPr>
        <w:rPr>
          <w:szCs w:val="24"/>
        </w:rPr>
      </w:pPr>
      <w:r>
        <w:rPr>
          <w:szCs w:val="24"/>
        </w:rPr>
        <w:t>[</w:t>
      </w:r>
      <w:r w:rsidRPr="0061624D">
        <w:rPr>
          <w:i/>
          <w:szCs w:val="24"/>
          <w:highlight w:val="yellow"/>
        </w:rPr>
        <w:t xml:space="preserve">For any </w:t>
      </w:r>
      <w:r w:rsidR="00AC231C">
        <w:rPr>
          <w:i/>
          <w:szCs w:val="24"/>
          <w:highlight w:val="yellow"/>
        </w:rPr>
        <w:t>repository</w:t>
      </w:r>
      <w:r w:rsidRPr="0061624D">
        <w:rPr>
          <w:i/>
          <w:szCs w:val="24"/>
          <w:highlight w:val="yellow"/>
        </w:rPr>
        <w:t xml:space="preserve"> that involves identifiable private information </w:t>
      </w:r>
      <w:r>
        <w:rPr>
          <w:i/>
          <w:szCs w:val="24"/>
          <w:highlight w:val="yellow"/>
        </w:rPr>
        <w:t>and/</w:t>
      </w:r>
      <w:r w:rsidRPr="0061624D">
        <w:rPr>
          <w:i/>
          <w:szCs w:val="24"/>
          <w:highlight w:val="yellow"/>
        </w:rPr>
        <w:t>or identifiable biospecimens, add one of the following statements</w:t>
      </w:r>
      <w:r w:rsidR="00526DFC">
        <w:rPr>
          <w:i/>
          <w:szCs w:val="24"/>
          <w:highlight w:val="yellow"/>
        </w:rPr>
        <w:t xml:space="preserve">.  NOTE that if this is an </w:t>
      </w:r>
      <w:r w:rsidR="00526DFC" w:rsidRPr="00526DFC">
        <w:rPr>
          <w:i/>
          <w:szCs w:val="24"/>
          <w:highlight w:val="yellow"/>
          <w:u w:val="single"/>
        </w:rPr>
        <w:t>exempt repository</w:t>
      </w:r>
      <w:r w:rsidR="00526DFC">
        <w:rPr>
          <w:i/>
          <w:szCs w:val="24"/>
          <w:highlight w:val="yellow"/>
        </w:rPr>
        <w:t xml:space="preserve">, then </w:t>
      </w:r>
      <w:r w:rsidR="0041264B">
        <w:rPr>
          <w:i/>
          <w:szCs w:val="24"/>
          <w:highlight w:val="yellow"/>
        </w:rPr>
        <w:t>the</w:t>
      </w:r>
      <w:r w:rsidR="00A3591D">
        <w:rPr>
          <w:i/>
          <w:szCs w:val="24"/>
          <w:highlight w:val="yellow"/>
        </w:rPr>
        <w:t xml:space="preserve"> regulations require that the</w:t>
      </w:r>
      <w:r w:rsidR="0041264B">
        <w:rPr>
          <w:i/>
          <w:szCs w:val="24"/>
          <w:highlight w:val="yellow"/>
        </w:rPr>
        <w:t xml:space="preserve"> 2nd statement</w:t>
      </w:r>
      <w:r w:rsidR="00526DFC">
        <w:rPr>
          <w:i/>
          <w:szCs w:val="24"/>
          <w:highlight w:val="yellow"/>
        </w:rPr>
        <w:t xml:space="preserve"> below </w:t>
      </w:r>
      <w:r w:rsidR="0041264B">
        <w:rPr>
          <w:i/>
          <w:szCs w:val="24"/>
          <w:highlight w:val="yellow"/>
        </w:rPr>
        <w:t>MUST</w:t>
      </w:r>
      <w:r w:rsidR="00526DFC">
        <w:rPr>
          <w:i/>
          <w:szCs w:val="24"/>
          <w:highlight w:val="yellow"/>
        </w:rPr>
        <w:t xml:space="preserve"> be included</w:t>
      </w:r>
      <w:r w:rsidRPr="0061624D">
        <w:rPr>
          <w:szCs w:val="24"/>
          <w:highlight w:val="yellow"/>
        </w:rPr>
        <w:t>.</w:t>
      </w:r>
      <w:r>
        <w:rPr>
          <w:szCs w:val="24"/>
        </w:rPr>
        <w:t>]</w:t>
      </w:r>
    </w:p>
    <w:p w14:paraId="646877EB" w14:textId="45E66E63" w:rsidR="00A55FD2" w:rsidRDefault="00A55FD2" w:rsidP="00A55FD2">
      <w:pPr>
        <w:rPr>
          <w:szCs w:val="24"/>
        </w:rPr>
      </w:pPr>
      <w:r>
        <w:rPr>
          <w:szCs w:val="24"/>
        </w:rPr>
        <w:t>Identifiers might be removed from your [</w:t>
      </w:r>
      <w:r w:rsidRPr="00123945">
        <w:rPr>
          <w:i/>
          <w:szCs w:val="24"/>
          <w:highlight w:val="yellow"/>
        </w:rPr>
        <w:t>choose one or leave both</w:t>
      </w:r>
      <w:r>
        <w:rPr>
          <w:i/>
          <w:szCs w:val="24"/>
          <w:highlight w:val="yellow"/>
        </w:rPr>
        <w:t>, as applicable</w:t>
      </w:r>
      <w:r w:rsidRPr="00123945">
        <w:rPr>
          <w:i/>
          <w:szCs w:val="24"/>
          <w:highlight w:val="yellow"/>
        </w:rPr>
        <w:t>:</w:t>
      </w:r>
      <w:r>
        <w:rPr>
          <w:szCs w:val="24"/>
        </w:rPr>
        <w:t xml:space="preserve"> private information or biospecimens], and after such removal, the information or biospecimens could be used for future research studies</w:t>
      </w:r>
      <w:r w:rsidR="002104F7">
        <w:rPr>
          <w:szCs w:val="24"/>
        </w:rPr>
        <w:t xml:space="preserve"> outside the objectives of this repository,</w:t>
      </w:r>
      <w:r>
        <w:rPr>
          <w:szCs w:val="24"/>
        </w:rPr>
        <w:t xml:space="preserve"> or distributed to another investigator for future research studies without additional informed consent from you.</w:t>
      </w:r>
    </w:p>
    <w:p w14:paraId="3740F14A" w14:textId="6DE4FDD1" w:rsidR="006274B4" w:rsidRDefault="006274B4" w:rsidP="00A55FD2">
      <w:pPr>
        <w:rPr>
          <w:szCs w:val="24"/>
        </w:rPr>
      </w:pPr>
      <w:r>
        <w:rPr>
          <w:szCs w:val="24"/>
        </w:rPr>
        <w:t>[</w:t>
      </w:r>
      <w:r w:rsidRPr="00CC4EBC">
        <w:rPr>
          <w:b/>
          <w:i/>
          <w:szCs w:val="24"/>
          <w:highlight w:val="yellow"/>
        </w:rPr>
        <w:t>OR</w:t>
      </w:r>
      <w:r>
        <w:rPr>
          <w:szCs w:val="24"/>
        </w:rPr>
        <w:t>]</w:t>
      </w:r>
    </w:p>
    <w:p w14:paraId="31F9EC61" w14:textId="230EA397" w:rsidR="006274B4" w:rsidRDefault="006274B4" w:rsidP="00A55FD2">
      <w:pPr>
        <w:rPr>
          <w:szCs w:val="24"/>
        </w:rPr>
      </w:pPr>
      <w:r>
        <w:rPr>
          <w:szCs w:val="24"/>
        </w:rPr>
        <w:t xml:space="preserve">Even if identifiers are removed from your </w:t>
      </w:r>
      <w:r w:rsidR="00A96979">
        <w:rPr>
          <w:szCs w:val="24"/>
        </w:rPr>
        <w:t>[</w:t>
      </w:r>
      <w:r w:rsidR="00A96979" w:rsidRPr="00123945">
        <w:rPr>
          <w:i/>
          <w:szCs w:val="24"/>
          <w:highlight w:val="yellow"/>
        </w:rPr>
        <w:t>choose one or leave both</w:t>
      </w:r>
      <w:r w:rsidR="00A96979">
        <w:rPr>
          <w:i/>
          <w:szCs w:val="24"/>
          <w:highlight w:val="yellow"/>
        </w:rPr>
        <w:t>, as applicable</w:t>
      </w:r>
      <w:r w:rsidR="00A96979" w:rsidRPr="00123945">
        <w:rPr>
          <w:i/>
          <w:szCs w:val="24"/>
          <w:highlight w:val="yellow"/>
        </w:rPr>
        <w:t>:</w:t>
      </w:r>
      <w:r w:rsidR="00A96979">
        <w:rPr>
          <w:szCs w:val="24"/>
        </w:rPr>
        <w:t xml:space="preserve"> private information or biospecimens] </w:t>
      </w:r>
      <w:r>
        <w:rPr>
          <w:szCs w:val="24"/>
        </w:rPr>
        <w:t>collected for the repository, these materials will not be used or distributed for research studies outside the objectives of this repository.</w:t>
      </w:r>
    </w:p>
    <w:p w14:paraId="35090531" w14:textId="77777777" w:rsidR="0067600B" w:rsidRPr="00C04D89" w:rsidRDefault="0067600B" w:rsidP="0067600B">
      <w:pPr>
        <w:rPr>
          <w:rFonts w:ascii="Times New Roman" w:hAnsi="Times New Roman"/>
          <w:szCs w:val="24"/>
        </w:rPr>
      </w:pPr>
    </w:p>
    <w:p w14:paraId="36190616" w14:textId="77777777" w:rsidR="0067600B" w:rsidRPr="00A07247" w:rsidRDefault="0067600B" w:rsidP="0067600B">
      <w:pPr>
        <w:rPr>
          <w:rFonts w:ascii="Times New Roman" w:hAnsi="Times New Roman"/>
          <w:b/>
          <w:szCs w:val="24"/>
        </w:rPr>
      </w:pPr>
      <w:r w:rsidRPr="00A07247">
        <w:rPr>
          <w:rFonts w:ascii="Times New Roman" w:hAnsi="Times New Roman"/>
          <w:b/>
          <w:szCs w:val="24"/>
        </w:rPr>
        <w:t>Medical Records</w:t>
      </w:r>
    </w:p>
    <w:p w14:paraId="790B594C" w14:textId="77777777" w:rsidR="0067600B" w:rsidRPr="00A07247" w:rsidRDefault="0067600B" w:rsidP="0067600B">
      <w:pPr>
        <w:rPr>
          <w:rFonts w:ascii="Times New Roman" w:hAnsi="Times New Roman"/>
          <w:szCs w:val="24"/>
        </w:rPr>
      </w:pPr>
      <w:r w:rsidRPr="00A07247">
        <w:rPr>
          <w:rFonts w:ascii="Times New Roman" w:hAnsi="Times New Roman"/>
          <w:szCs w:val="24"/>
        </w:rPr>
        <w:t>[</w:t>
      </w:r>
      <w:r w:rsidRPr="00A07247">
        <w:rPr>
          <w:rFonts w:ascii="Times New Roman" w:hAnsi="Times New Roman"/>
          <w:i/>
          <w:szCs w:val="24"/>
          <w:highlight w:val="yellow"/>
        </w:rPr>
        <w:t xml:space="preserve">Explain </w:t>
      </w:r>
      <w:r>
        <w:rPr>
          <w:rFonts w:ascii="Times New Roman" w:hAnsi="Times New Roman"/>
          <w:i/>
          <w:szCs w:val="24"/>
          <w:highlight w:val="yellow"/>
        </w:rPr>
        <w:t>whether</w:t>
      </w:r>
      <w:r w:rsidRPr="00A07247">
        <w:rPr>
          <w:rFonts w:ascii="Times New Roman" w:hAnsi="Times New Roman"/>
          <w:i/>
          <w:szCs w:val="24"/>
          <w:highlight w:val="yellow"/>
        </w:rPr>
        <w:t xml:space="preserve"> documentation of the </w:t>
      </w:r>
      <w:r>
        <w:rPr>
          <w:rFonts w:ascii="Times New Roman" w:hAnsi="Times New Roman"/>
          <w:i/>
          <w:szCs w:val="24"/>
          <w:highlight w:val="yellow"/>
        </w:rPr>
        <w:t>participation</w:t>
      </w:r>
      <w:r w:rsidRPr="00A07247">
        <w:rPr>
          <w:rFonts w:ascii="Times New Roman" w:hAnsi="Times New Roman"/>
          <w:i/>
          <w:szCs w:val="24"/>
          <w:highlight w:val="yellow"/>
        </w:rPr>
        <w:t xml:space="preserve"> of the subject in the </w:t>
      </w:r>
      <w:r>
        <w:rPr>
          <w:rFonts w:ascii="Times New Roman" w:hAnsi="Times New Roman"/>
          <w:i/>
          <w:szCs w:val="24"/>
          <w:highlight w:val="yellow"/>
        </w:rPr>
        <w:t>repository</w:t>
      </w:r>
      <w:r w:rsidRPr="00A07247">
        <w:rPr>
          <w:rFonts w:ascii="Times New Roman" w:hAnsi="Times New Roman"/>
          <w:i/>
          <w:szCs w:val="24"/>
          <w:highlight w:val="yellow"/>
        </w:rPr>
        <w:t xml:space="preserve">, such as a copy of the consent form or other notation will be placed in the subject’s medical record.  </w:t>
      </w:r>
      <w:r w:rsidRPr="00A07247">
        <w:rPr>
          <w:rFonts w:ascii="Times New Roman" w:hAnsi="Times New Roman"/>
          <w:b/>
          <w:i/>
          <w:szCs w:val="24"/>
          <w:highlight w:val="yellow"/>
          <w:u w:val="single"/>
        </w:rPr>
        <w:t>Note</w:t>
      </w:r>
      <w:r w:rsidRPr="00A07247">
        <w:rPr>
          <w:rFonts w:ascii="Times New Roman" w:hAnsi="Times New Roman"/>
          <w:i/>
          <w:szCs w:val="24"/>
          <w:highlight w:val="yellow"/>
        </w:rPr>
        <w:t>:  If the re</w:t>
      </w:r>
      <w:r>
        <w:rPr>
          <w:rFonts w:ascii="Times New Roman" w:hAnsi="Times New Roman"/>
          <w:i/>
          <w:szCs w:val="24"/>
          <w:highlight w:val="yellow"/>
        </w:rPr>
        <w:t>positor</w:t>
      </w:r>
      <w:r w:rsidRPr="00A07247">
        <w:rPr>
          <w:rFonts w:ascii="Times New Roman" w:hAnsi="Times New Roman"/>
          <w:i/>
          <w:szCs w:val="24"/>
          <w:highlight w:val="yellow"/>
        </w:rPr>
        <w:t xml:space="preserve">y </w:t>
      </w:r>
      <w:r>
        <w:rPr>
          <w:rFonts w:ascii="Times New Roman" w:hAnsi="Times New Roman"/>
          <w:i/>
          <w:szCs w:val="24"/>
          <w:highlight w:val="yellow"/>
        </w:rPr>
        <w:t xml:space="preserve">procedures </w:t>
      </w:r>
      <w:r w:rsidRPr="00A07247">
        <w:rPr>
          <w:rFonts w:ascii="Times New Roman" w:hAnsi="Times New Roman"/>
          <w:i/>
          <w:szCs w:val="24"/>
          <w:highlight w:val="yellow"/>
        </w:rPr>
        <w:t>will take place at Regional One Health, University Clinical Health, or Methodist/Le Bonheur facilities, these institutions require that a copy of the consent form be filed in the subject’s medical record.  For example:</w:t>
      </w:r>
      <w:r w:rsidRPr="00A07247">
        <w:rPr>
          <w:rFonts w:ascii="Times New Roman" w:hAnsi="Times New Roman"/>
          <w:szCs w:val="24"/>
        </w:rPr>
        <w:t xml:space="preserve">]  </w:t>
      </w:r>
    </w:p>
    <w:p w14:paraId="2690800A" w14:textId="1BD909E0" w:rsidR="00DF5DA6" w:rsidRPr="00DC5074" w:rsidRDefault="00DF5DA6" w:rsidP="00DF5DA6">
      <w:pPr>
        <w:shd w:val="clear" w:color="auto" w:fill="FFFFFF"/>
        <w:rPr>
          <w:szCs w:val="24"/>
        </w:rPr>
      </w:pPr>
      <w:r w:rsidRPr="00DC5074">
        <w:rPr>
          <w:szCs w:val="24"/>
        </w:rPr>
        <w:t xml:space="preserve">Information about your participation in this </w:t>
      </w:r>
      <w:r>
        <w:rPr>
          <w:szCs w:val="24"/>
        </w:rPr>
        <w:t>repositor</w:t>
      </w:r>
      <w:r w:rsidRPr="00DC5074">
        <w:rPr>
          <w:szCs w:val="24"/>
        </w:rPr>
        <w:t>y will be placed in your medical record.  As such, it may be available to your insurer.  However, it will not be available to your employer, except with your explicit authorization and/or as permitted by law.</w:t>
      </w:r>
    </w:p>
    <w:p w14:paraId="436DBA9C" w14:textId="25F50578" w:rsidR="0067600B" w:rsidRPr="00A07247" w:rsidRDefault="0067600B" w:rsidP="0067600B">
      <w:pPr>
        <w:rPr>
          <w:rFonts w:ascii="Times New Roman" w:hAnsi="Times New Roman"/>
          <w:b/>
          <w:szCs w:val="24"/>
        </w:rPr>
      </w:pPr>
    </w:p>
    <w:p w14:paraId="639CD234" w14:textId="77777777" w:rsidR="0067600B" w:rsidRPr="00A07247" w:rsidRDefault="0067600B" w:rsidP="0067600B">
      <w:pPr>
        <w:rPr>
          <w:rFonts w:ascii="Times New Roman" w:hAnsi="Times New Roman"/>
        </w:rPr>
      </w:pPr>
      <w:r w:rsidRPr="00A07247">
        <w:rPr>
          <w:rFonts w:ascii="Times New Roman" w:hAnsi="Times New Roman"/>
          <w:szCs w:val="24"/>
        </w:rPr>
        <w:t>[</w:t>
      </w:r>
      <w:r w:rsidRPr="00A07247">
        <w:rPr>
          <w:rFonts w:ascii="Times New Roman" w:hAnsi="Times New Roman"/>
          <w:b/>
          <w:i/>
          <w:szCs w:val="24"/>
          <w:highlight w:val="yellow"/>
        </w:rPr>
        <w:t>OR</w:t>
      </w:r>
      <w:r w:rsidRPr="00A07247">
        <w:rPr>
          <w:rFonts w:ascii="Times New Roman" w:hAnsi="Times New Roman"/>
          <w:szCs w:val="24"/>
        </w:rPr>
        <w:t>]</w:t>
      </w:r>
    </w:p>
    <w:p w14:paraId="12390570" w14:textId="77777777" w:rsidR="0067600B" w:rsidRDefault="0067600B" w:rsidP="0067600B">
      <w:pPr>
        <w:rPr>
          <w:rFonts w:ascii="Times New Roman" w:hAnsi="Times New Roman"/>
        </w:rPr>
      </w:pPr>
      <w:r w:rsidRPr="00A07247">
        <w:rPr>
          <w:rFonts w:ascii="Times New Roman" w:hAnsi="Times New Roman"/>
        </w:rPr>
        <w:t xml:space="preserve">Information about your participation in this </w:t>
      </w:r>
      <w:r>
        <w:rPr>
          <w:rFonts w:ascii="Times New Roman" w:hAnsi="Times New Roman"/>
        </w:rPr>
        <w:t>repository</w:t>
      </w:r>
      <w:r w:rsidRPr="00A07247">
        <w:rPr>
          <w:rFonts w:ascii="Times New Roman" w:hAnsi="Times New Roman"/>
        </w:rPr>
        <w:t xml:space="preserve"> will not be placed in your medical record.</w:t>
      </w:r>
    </w:p>
    <w:p w14:paraId="62A4BAB1" w14:textId="77777777" w:rsidR="000271DF" w:rsidRDefault="000271DF" w:rsidP="0067600B">
      <w:pPr>
        <w:rPr>
          <w:rFonts w:ascii="Times New Roman" w:hAnsi="Times New Roman"/>
        </w:rPr>
      </w:pPr>
    </w:p>
    <w:p w14:paraId="40405A2D" w14:textId="77777777" w:rsidR="000271DF" w:rsidRPr="00C4513A" w:rsidRDefault="000271DF" w:rsidP="000271DF">
      <w:pPr>
        <w:rPr>
          <w:rFonts w:ascii="Times New Roman" w:hAnsi="Times New Roman"/>
          <w:b/>
          <w:szCs w:val="24"/>
        </w:rPr>
      </w:pPr>
      <w:r w:rsidRPr="00C4513A">
        <w:rPr>
          <w:rFonts w:ascii="Times New Roman" w:hAnsi="Times New Roman"/>
          <w:b/>
          <w:szCs w:val="24"/>
        </w:rPr>
        <w:t>GINA</w:t>
      </w:r>
    </w:p>
    <w:p w14:paraId="66338EDA" w14:textId="061833FC" w:rsidR="00363674" w:rsidRDefault="00363674" w:rsidP="00363674">
      <w:pPr>
        <w:rPr>
          <w:szCs w:val="24"/>
        </w:rPr>
      </w:pPr>
      <w:r>
        <w:rPr>
          <w:szCs w:val="24"/>
        </w:rPr>
        <w:lastRenderedPageBreak/>
        <w:t>[</w:t>
      </w:r>
      <w:r w:rsidRPr="006D75EA">
        <w:rPr>
          <w:b/>
          <w:i/>
          <w:highlight w:val="yellow"/>
        </w:rPr>
        <w:t xml:space="preserve">For </w:t>
      </w:r>
      <w:r w:rsidR="00657757">
        <w:rPr>
          <w:b/>
          <w:i/>
          <w:highlight w:val="yellow"/>
        </w:rPr>
        <w:t>repositories</w:t>
      </w:r>
      <w:r w:rsidRPr="006D75EA">
        <w:rPr>
          <w:b/>
          <w:i/>
          <w:highlight w:val="yellow"/>
        </w:rPr>
        <w:t xml:space="preserve"> </w:t>
      </w:r>
      <w:r w:rsidR="00FE2451">
        <w:rPr>
          <w:b/>
          <w:i/>
          <w:highlight w:val="yellow"/>
        </w:rPr>
        <w:t>whose objectives encompass</w:t>
      </w:r>
      <w:r w:rsidRPr="006D75EA">
        <w:rPr>
          <w:b/>
          <w:i/>
          <w:highlight w:val="yellow"/>
        </w:rPr>
        <w:t xml:space="preserve"> genetic analysis that may reveal the genetic s</w:t>
      </w:r>
      <w:r w:rsidRPr="005D50E1">
        <w:rPr>
          <w:b/>
          <w:i/>
          <w:highlight w:val="yellow"/>
        </w:rPr>
        <w:t>usceptibility of subjects or others to health problems of which they are currently unaware or from which they do not presently suffer, add the following paragraph.</w:t>
      </w:r>
      <w:r w:rsidRPr="00C61CA6">
        <w:rPr>
          <w:szCs w:val="24"/>
        </w:rPr>
        <w:t xml:space="preserve">] </w:t>
      </w:r>
      <w:r w:rsidRPr="00DB0D0F">
        <w:rPr>
          <w:szCs w:val="24"/>
        </w:rPr>
        <w:t xml:space="preserve"> </w:t>
      </w:r>
    </w:p>
    <w:p w14:paraId="74B8053C" w14:textId="77777777" w:rsidR="000271DF" w:rsidRPr="00C4513A" w:rsidRDefault="000271DF" w:rsidP="000271DF">
      <w:pPr>
        <w:rPr>
          <w:rFonts w:ascii="Times New Roman" w:hAnsi="Times New Roman"/>
          <w:szCs w:val="24"/>
        </w:rPr>
      </w:pPr>
      <w:r w:rsidRPr="00C4513A">
        <w:rPr>
          <w:rFonts w:ascii="Times New Roman" w:hAnsi="Times New Roman"/>
          <w:szCs w:val="24"/>
        </w:rPr>
        <w:t>A</w:t>
      </w:r>
      <w:r w:rsidRPr="00C4513A">
        <w:rPr>
          <w:rFonts w:ascii="Times New Roman" w:hAnsi="Times New Roman"/>
        </w:rPr>
        <w:t xml:space="preserve"> recent federal law, called the Genetic Information Nondiscrimination Act (GINA), provides additional protections for the genetic information about you that may result from this research.  GINA makes it illegal for a health insurer to request or use any genetic information about you to make decisions about your eligibility for coverage or your premiums.  The law also prevents employers with 15 or more employees from using genetic information to make decisions about hiring, promoting, or firing you.  The protections of the law do not apply to insurers providing life, disability, or long-term care insurance.</w:t>
      </w:r>
    </w:p>
    <w:p w14:paraId="649AFD87" w14:textId="77777777" w:rsidR="000271DF" w:rsidRPr="00C4513A" w:rsidRDefault="000271DF" w:rsidP="0067600B">
      <w:pPr>
        <w:rPr>
          <w:rFonts w:ascii="Times New Roman" w:hAnsi="Times New Roman"/>
        </w:rPr>
      </w:pPr>
    </w:p>
    <w:p w14:paraId="1EF10C9A" w14:textId="77777777" w:rsidR="00C4513A" w:rsidRDefault="000271DF" w:rsidP="000271DF">
      <w:pPr>
        <w:rPr>
          <w:rFonts w:ascii="Times New Roman" w:hAnsi="Times New Roman"/>
          <w:szCs w:val="24"/>
        </w:rPr>
      </w:pPr>
      <w:r w:rsidRPr="00C4513A">
        <w:rPr>
          <w:rFonts w:ascii="Times New Roman" w:hAnsi="Times New Roman"/>
          <w:b/>
          <w:szCs w:val="24"/>
        </w:rPr>
        <w:t>Presentations/Publications</w:t>
      </w:r>
      <w:r w:rsidRPr="00C4513A">
        <w:rPr>
          <w:rFonts w:ascii="Times New Roman" w:hAnsi="Times New Roman"/>
          <w:szCs w:val="24"/>
        </w:rPr>
        <w:t xml:space="preserve"> </w:t>
      </w:r>
    </w:p>
    <w:p w14:paraId="0CE2A248" w14:textId="698F0FDA" w:rsidR="000271DF" w:rsidRPr="00C4513A" w:rsidRDefault="000271DF" w:rsidP="000271DF">
      <w:pPr>
        <w:rPr>
          <w:rFonts w:ascii="Times New Roman" w:hAnsi="Times New Roman"/>
          <w:szCs w:val="24"/>
        </w:rPr>
      </w:pPr>
      <w:r w:rsidRPr="00C4513A">
        <w:rPr>
          <w:rFonts w:ascii="Times New Roman" w:hAnsi="Times New Roman"/>
          <w:szCs w:val="24"/>
        </w:rPr>
        <w:t>[</w:t>
      </w:r>
      <w:r w:rsidRPr="00C4513A">
        <w:rPr>
          <w:rFonts w:ascii="Times New Roman" w:hAnsi="Times New Roman"/>
          <w:i/>
          <w:szCs w:val="24"/>
          <w:highlight w:val="yellow"/>
        </w:rPr>
        <w:t xml:space="preserve">Explain </w:t>
      </w:r>
      <w:proofErr w:type="gramStart"/>
      <w:r w:rsidRPr="00C4513A">
        <w:rPr>
          <w:rFonts w:ascii="Times New Roman" w:hAnsi="Times New Roman"/>
          <w:i/>
          <w:szCs w:val="24"/>
          <w:highlight w:val="yellow"/>
        </w:rPr>
        <w:t>whether or not</w:t>
      </w:r>
      <w:proofErr w:type="gramEnd"/>
      <w:r w:rsidRPr="00C4513A">
        <w:rPr>
          <w:rFonts w:ascii="Times New Roman" w:hAnsi="Times New Roman"/>
          <w:i/>
          <w:szCs w:val="24"/>
          <w:highlight w:val="yellow"/>
        </w:rPr>
        <w:t xml:space="preserve"> individual subjects will be identified in any presentations or publications based on research</w:t>
      </w:r>
      <w:r w:rsidR="00FE2451">
        <w:rPr>
          <w:rFonts w:ascii="Times New Roman" w:hAnsi="Times New Roman"/>
          <w:i/>
          <w:szCs w:val="24"/>
          <w:highlight w:val="yellow"/>
        </w:rPr>
        <w:t xml:space="preserve"> performed with repository materials</w:t>
      </w:r>
      <w:r w:rsidRPr="00C4513A">
        <w:rPr>
          <w:rFonts w:ascii="Times New Roman" w:hAnsi="Times New Roman"/>
          <w:i/>
          <w:szCs w:val="24"/>
          <w:highlight w:val="yellow"/>
        </w:rPr>
        <w:t>.  For example:</w:t>
      </w:r>
      <w:r w:rsidRPr="00C4513A">
        <w:rPr>
          <w:rFonts w:ascii="Times New Roman" w:hAnsi="Times New Roman"/>
          <w:szCs w:val="24"/>
        </w:rPr>
        <w:t>]</w:t>
      </w:r>
    </w:p>
    <w:p w14:paraId="6D785AA0" w14:textId="30601F13" w:rsidR="000271DF" w:rsidRPr="000271DF" w:rsidRDefault="000271DF" w:rsidP="000271DF">
      <w:pPr>
        <w:rPr>
          <w:rFonts w:ascii="Times New Roman" w:hAnsi="Times New Roman"/>
        </w:rPr>
      </w:pPr>
      <w:r w:rsidRPr="00C4513A">
        <w:rPr>
          <w:rFonts w:ascii="Times New Roman" w:hAnsi="Times New Roman"/>
        </w:rPr>
        <w:t xml:space="preserve">While individual details about your case might be provided in publications or presentations about </w:t>
      </w:r>
      <w:r w:rsidR="00FE2451">
        <w:rPr>
          <w:rFonts w:ascii="Times New Roman" w:hAnsi="Times New Roman"/>
        </w:rPr>
        <w:t>research performed with repository materials</w:t>
      </w:r>
      <w:r w:rsidRPr="00C4513A">
        <w:rPr>
          <w:rFonts w:ascii="Times New Roman" w:hAnsi="Times New Roman"/>
        </w:rPr>
        <w:t>, they will not be discussed in a way that would allow you to be individually identified as a participant.</w:t>
      </w:r>
    </w:p>
    <w:p w14:paraId="3092466C" w14:textId="77777777" w:rsidR="0067600B" w:rsidRDefault="0067600B" w:rsidP="0067600B">
      <w:pPr>
        <w:rPr>
          <w:rFonts w:ascii="Times New Roman" w:hAnsi="Times New Roman"/>
        </w:rPr>
      </w:pPr>
    </w:p>
    <w:p w14:paraId="1113B454" w14:textId="77777777" w:rsidR="00C4513A" w:rsidRDefault="0067600B" w:rsidP="0067600B">
      <w:pPr>
        <w:rPr>
          <w:rFonts w:ascii="Times New Roman" w:hAnsi="Times New Roman"/>
          <w:b/>
          <w:caps/>
          <w:szCs w:val="24"/>
        </w:rPr>
      </w:pPr>
      <w:r w:rsidRPr="00810264">
        <w:rPr>
          <w:rFonts w:ascii="Times New Roman" w:hAnsi="Times New Roman"/>
          <w:b/>
          <w:szCs w:val="24"/>
        </w:rPr>
        <w:t>Authorization to Use and Disclose Protected Health Information for Research Purposes</w:t>
      </w:r>
      <w:r w:rsidRPr="00810264">
        <w:rPr>
          <w:rFonts w:ascii="Times New Roman" w:hAnsi="Times New Roman"/>
          <w:b/>
          <w:caps/>
          <w:szCs w:val="24"/>
        </w:rPr>
        <w:t xml:space="preserve"> </w:t>
      </w:r>
    </w:p>
    <w:p w14:paraId="76A46191" w14:textId="564430DF" w:rsidR="0067600B" w:rsidRPr="00810264" w:rsidRDefault="0067600B" w:rsidP="0067600B">
      <w:pPr>
        <w:rPr>
          <w:rFonts w:ascii="Times New Roman" w:hAnsi="Times New Roman"/>
          <w:szCs w:val="24"/>
          <w:u w:val="single"/>
        </w:rPr>
      </w:pPr>
      <w:r w:rsidRPr="00810264">
        <w:rPr>
          <w:rFonts w:ascii="Times New Roman" w:hAnsi="Times New Roman"/>
          <w:szCs w:val="24"/>
        </w:rPr>
        <w:t>[</w:t>
      </w:r>
      <w:r w:rsidRPr="00810264">
        <w:rPr>
          <w:rFonts w:ascii="Times New Roman" w:hAnsi="Times New Roman"/>
          <w:i/>
          <w:szCs w:val="24"/>
          <w:highlight w:val="yellow"/>
          <w:u w:val="single"/>
        </w:rPr>
        <w:t xml:space="preserve">NOTE:  This must </w:t>
      </w:r>
      <w:r w:rsidRPr="00810264">
        <w:rPr>
          <w:rFonts w:ascii="Times New Roman" w:hAnsi="Times New Roman"/>
          <w:b/>
          <w:i/>
          <w:szCs w:val="24"/>
          <w:highlight w:val="yellow"/>
          <w:u w:val="single"/>
        </w:rPr>
        <w:t>not</w:t>
      </w:r>
      <w:r w:rsidRPr="00810264">
        <w:rPr>
          <w:rFonts w:ascii="Times New Roman" w:hAnsi="Times New Roman"/>
          <w:i/>
          <w:szCs w:val="24"/>
          <w:highlight w:val="yellow"/>
          <w:u w:val="single"/>
        </w:rPr>
        <w:t xml:space="preserve"> be altered with sponsor language, as sponsors are not covered under the HIPAA regulations.</w:t>
      </w:r>
      <w:r w:rsidRPr="00810264">
        <w:rPr>
          <w:rFonts w:ascii="Times New Roman" w:hAnsi="Times New Roman"/>
          <w:szCs w:val="24"/>
        </w:rPr>
        <w:t>]</w:t>
      </w:r>
    </w:p>
    <w:p w14:paraId="7E1B5B3E" w14:textId="77777777" w:rsidR="0067600B" w:rsidRDefault="0067600B" w:rsidP="0067600B">
      <w:pPr>
        <w:rPr>
          <w:rFonts w:ascii="Times New Roman" w:hAnsi="Times New Roman"/>
          <w:szCs w:val="24"/>
        </w:rPr>
      </w:pPr>
      <w:r w:rsidRPr="00810264">
        <w:rPr>
          <w:rFonts w:ascii="Times New Roman" w:hAnsi="Times New Roman"/>
          <w:szCs w:val="24"/>
        </w:rPr>
        <w:t>Under federal privacy regulations, you have the right to decide who can review and copy your identifiable health information (called “protected health information” or PHI).  PHI collected for this repository may include information such as:</w:t>
      </w:r>
    </w:p>
    <w:p w14:paraId="7A885CA5" w14:textId="77777777" w:rsidR="0067600B" w:rsidRPr="00810264" w:rsidRDefault="0067600B" w:rsidP="0067600B">
      <w:pPr>
        <w:rPr>
          <w:rFonts w:ascii="Times New Roman" w:hAnsi="Times New Roman"/>
          <w:szCs w:val="24"/>
        </w:rPr>
      </w:pPr>
      <w:r>
        <w:rPr>
          <w:rFonts w:ascii="Times New Roman" w:hAnsi="Times New Roman"/>
          <w:szCs w:val="24"/>
        </w:rPr>
        <w:t>[</w:t>
      </w:r>
      <w:r w:rsidRPr="00A07247">
        <w:rPr>
          <w:rFonts w:ascii="Times New Roman" w:hAnsi="Times New Roman"/>
          <w:i/>
          <w:szCs w:val="24"/>
          <w:highlight w:val="yellow"/>
        </w:rPr>
        <w:t>Edit this list as it applies to this repository:</w:t>
      </w:r>
      <w:r>
        <w:rPr>
          <w:rFonts w:ascii="Times New Roman" w:hAnsi="Times New Roman"/>
          <w:szCs w:val="24"/>
        </w:rPr>
        <w:t>]</w:t>
      </w:r>
    </w:p>
    <w:p w14:paraId="5C572159" w14:textId="77777777" w:rsidR="0067600B" w:rsidRPr="00810264" w:rsidRDefault="0067600B" w:rsidP="0067600B">
      <w:pPr>
        <w:numPr>
          <w:ilvl w:val="0"/>
          <w:numId w:val="19"/>
        </w:numPr>
        <w:contextualSpacing/>
        <w:rPr>
          <w:rFonts w:ascii="Times New Roman" w:eastAsia="MS Mincho" w:hAnsi="Times New Roman"/>
          <w:szCs w:val="24"/>
        </w:rPr>
      </w:pPr>
      <w:r w:rsidRPr="00810264">
        <w:rPr>
          <w:rFonts w:ascii="Times New Roman" w:eastAsia="MS Mincho" w:hAnsi="Times New Roman"/>
          <w:szCs w:val="24"/>
        </w:rPr>
        <w:t>Past and present medical records</w:t>
      </w:r>
    </w:p>
    <w:p w14:paraId="39DDFD45" w14:textId="43BF68D3" w:rsidR="00F26DFF" w:rsidRDefault="0067600B">
      <w:pPr>
        <w:numPr>
          <w:ilvl w:val="0"/>
          <w:numId w:val="19"/>
        </w:numPr>
        <w:contextualSpacing/>
        <w:rPr>
          <w:rFonts w:ascii="Times New Roman" w:eastAsia="MS Mincho" w:hAnsi="Times New Roman"/>
          <w:szCs w:val="24"/>
        </w:rPr>
      </w:pPr>
      <w:r w:rsidRPr="00F26DFF">
        <w:rPr>
          <w:rFonts w:ascii="Times New Roman" w:eastAsia="MS Mincho" w:hAnsi="Times New Roman"/>
          <w:szCs w:val="24"/>
        </w:rPr>
        <w:t>Records about your repository visit(s)</w:t>
      </w:r>
    </w:p>
    <w:p w14:paraId="0D800273" w14:textId="75E35D96" w:rsidR="00F26DFF" w:rsidRDefault="00F26DFF">
      <w:pPr>
        <w:numPr>
          <w:ilvl w:val="0"/>
          <w:numId w:val="19"/>
        </w:numPr>
        <w:contextualSpacing/>
        <w:rPr>
          <w:rFonts w:ascii="Times New Roman" w:eastAsia="MS Mincho" w:hAnsi="Times New Roman"/>
          <w:szCs w:val="24"/>
        </w:rPr>
      </w:pPr>
      <w:r w:rsidRPr="008C3490">
        <w:rPr>
          <w:rFonts w:eastAsia="MS Mincho"/>
          <w:szCs w:val="24"/>
        </w:rPr>
        <w:t>Records about phone calls made as part of this</w:t>
      </w:r>
      <w:r>
        <w:rPr>
          <w:rFonts w:eastAsia="MS Mincho"/>
          <w:szCs w:val="24"/>
        </w:rPr>
        <w:t xml:space="preserve"> repository</w:t>
      </w:r>
    </w:p>
    <w:p w14:paraId="4A6E37CB" w14:textId="7F3E20DF" w:rsidR="0067600B" w:rsidRPr="00F26DFF" w:rsidRDefault="0067600B">
      <w:pPr>
        <w:numPr>
          <w:ilvl w:val="0"/>
          <w:numId w:val="19"/>
        </w:numPr>
        <w:contextualSpacing/>
        <w:rPr>
          <w:rFonts w:ascii="Times New Roman" w:eastAsia="MS Mincho" w:hAnsi="Times New Roman"/>
          <w:szCs w:val="24"/>
        </w:rPr>
      </w:pPr>
      <w:r w:rsidRPr="00F26DFF">
        <w:rPr>
          <w:rFonts w:ascii="Times New Roman" w:eastAsia="MS Mincho" w:hAnsi="Times New Roman"/>
          <w:szCs w:val="24"/>
        </w:rPr>
        <w:t xml:space="preserve">Previous research records  </w:t>
      </w:r>
    </w:p>
    <w:p w14:paraId="015F3F3E" w14:textId="77777777" w:rsidR="0067600B" w:rsidRPr="00810264" w:rsidRDefault="0067600B" w:rsidP="0067600B">
      <w:pPr>
        <w:ind w:left="360"/>
        <w:rPr>
          <w:rFonts w:ascii="Times New Roman" w:hAnsi="Times New Roman"/>
          <w:szCs w:val="24"/>
        </w:rPr>
      </w:pPr>
    </w:p>
    <w:p w14:paraId="3E09CE7E" w14:textId="2DBD6CB9" w:rsidR="0067600B" w:rsidRDefault="0067600B" w:rsidP="0067600B">
      <w:pPr>
        <w:rPr>
          <w:rFonts w:ascii="Times New Roman" w:hAnsi="Times New Roman"/>
          <w:szCs w:val="24"/>
        </w:rPr>
      </w:pPr>
      <w:r w:rsidRPr="00810264">
        <w:rPr>
          <w:rFonts w:ascii="Times New Roman" w:hAnsi="Times New Roman"/>
          <w:szCs w:val="24"/>
        </w:rPr>
        <w:t xml:space="preserve">By signing this consent form, you are giving your permission for the </w:t>
      </w:r>
      <w:r w:rsidR="00402E52">
        <w:rPr>
          <w:rFonts w:ascii="Times New Roman" w:hAnsi="Times New Roman"/>
          <w:szCs w:val="24"/>
        </w:rPr>
        <w:t>investigator</w:t>
      </w:r>
      <w:r w:rsidRPr="00810264">
        <w:rPr>
          <w:rFonts w:ascii="Times New Roman" w:hAnsi="Times New Roman"/>
          <w:szCs w:val="24"/>
        </w:rPr>
        <w:t xml:space="preserve"> and the </w:t>
      </w:r>
      <w:r w:rsidR="00402E52">
        <w:rPr>
          <w:rFonts w:ascii="Times New Roman" w:hAnsi="Times New Roman"/>
          <w:szCs w:val="24"/>
        </w:rPr>
        <w:t>repository staff</w:t>
      </w:r>
      <w:r w:rsidRPr="00810264">
        <w:rPr>
          <w:rFonts w:ascii="Times New Roman" w:hAnsi="Times New Roman"/>
          <w:szCs w:val="24"/>
        </w:rPr>
        <w:t xml:space="preserve"> to get your PHI from your doctor and/or facilities where you have received health care.  They may also share your PHI with:</w:t>
      </w:r>
    </w:p>
    <w:p w14:paraId="19438E9F" w14:textId="77777777" w:rsidR="0067600B" w:rsidRPr="00810264" w:rsidRDefault="0067600B" w:rsidP="0067600B">
      <w:pPr>
        <w:rPr>
          <w:rFonts w:ascii="Times New Roman" w:hAnsi="Times New Roman"/>
          <w:szCs w:val="24"/>
        </w:rPr>
      </w:pPr>
      <w:r>
        <w:rPr>
          <w:rFonts w:ascii="Times New Roman" w:hAnsi="Times New Roman"/>
          <w:szCs w:val="24"/>
        </w:rPr>
        <w:t>[</w:t>
      </w:r>
      <w:r w:rsidRPr="00E7328A">
        <w:rPr>
          <w:rFonts w:ascii="Times New Roman" w:hAnsi="Times New Roman"/>
          <w:i/>
          <w:szCs w:val="24"/>
          <w:highlight w:val="yellow"/>
        </w:rPr>
        <w:t>Edit this list as it applies to this repository:</w:t>
      </w:r>
      <w:r>
        <w:rPr>
          <w:rFonts w:ascii="Times New Roman" w:hAnsi="Times New Roman"/>
          <w:szCs w:val="24"/>
        </w:rPr>
        <w:t>]</w:t>
      </w:r>
    </w:p>
    <w:p w14:paraId="4FC31658" w14:textId="77777777" w:rsidR="0067600B" w:rsidRPr="00A07247" w:rsidRDefault="0067600B" w:rsidP="0067600B">
      <w:pPr>
        <w:numPr>
          <w:ilvl w:val="0"/>
          <w:numId w:val="20"/>
        </w:numPr>
        <w:contextualSpacing/>
        <w:rPr>
          <w:rFonts w:ascii="Times New Roman" w:eastAsia="MS Mincho" w:hAnsi="Times New Roman"/>
          <w:szCs w:val="24"/>
        </w:rPr>
      </w:pPr>
      <w:r w:rsidRPr="00A07247">
        <w:rPr>
          <w:rFonts w:ascii="Times New Roman" w:eastAsia="MS Mincho" w:hAnsi="Times New Roman"/>
          <w:szCs w:val="24"/>
        </w:rPr>
        <w:lastRenderedPageBreak/>
        <w:t>The Institutional Review Board (IRB) at the University of Tennessee Health Science Center</w:t>
      </w:r>
    </w:p>
    <w:p w14:paraId="0A3D0ABC"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a multi-institutional repositor</w:t>
      </w:r>
      <w:r w:rsidRPr="00810264">
        <w:rPr>
          <w:rFonts w:ascii="Times New Roman" w:eastAsia="MS Mincho" w:hAnsi="Times New Roman"/>
          <w:i/>
          <w:szCs w:val="24"/>
          <w:highlight w:val="yellow"/>
        </w:rPr>
        <w:t>y, add</w:t>
      </w:r>
      <w:r w:rsidRPr="00810264">
        <w:rPr>
          <w:rFonts w:ascii="Times New Roman" w:eastAsia="MS Mincho" w:hAnsi="Times New Roman"/>
          <w:szCs w:val="24"/>
        </w:rPr>
        <w:t>] Researchers at [</w:t>
      </w:r>
      <w:r w:rsidRPr="00810264">
        <w:rPr>
          <w:rFonts w:ascii="Times New Roman" w:eastAsia="MS Mincho" w:hAnsi="Times New Roman"/>
          <w:i/>
          <w:szCs w:val="24"/>
          <w:highlight w:val="yellow"/>
        </w:rPr>
        <w:t>name of institutions</w:t>
      </w:r>
      <w:r w:rsidRPr="00810264">
        <w:rPr>
          <w:rFonts w:ascii="Times New Roman" w:eastAsia="MS Mincho" w:hAnsi="Times New Roman"/>
          <w:szCs w:val="24"/>
        </w:rPr>
        <w:t>]</w:t>
      </w:r>
    </w:p>
    <w:p w14:paraId="62D17CD3"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a cooperative repositor</w:t>
      </w:r>
      <w:r w:rsidRPr="00810264">
        <w:rPr>
          <w:rFonts w:ascii="Times New Roman" w:eastAsia="MS Mincho" w:hAnsi="Times New Roman"/>
          <w:i/>
          <w:szCs w:val="24"/>
          <w:highlight w:val="yellow"/>
        </w:rPr>
        <w:t>y, add</w:t>
      </w:r>
      <w:r w:rsidRPr="00810264">
        <w:rPr>
          <w:rFonts w:ascii="Times New Roman" w:eastAsia="MS Mincho" w:hAnsi="Times New Roman"/>
          <w:szCs w:val="24"/>
        </w:rPr>
        <w:t>]</w:t>
      </w:r>
      <w:r w:rsidRPr="00810264">
        <w:rPr>
          <w:rFonts w:ascii="Times New Roman" w:eastAsia="MS Mincho" w:hAnsi="Times New Roman"/>
          <w:i/>
          <w:szCs w:val="24"/>
        </w:rPr>
        <w:t xml:space="preserve"> </w:t>
      </w:r>
      <w:r w:rsidRPr="00810264">
        <w:rPr>
          <w:rFonts w:ascii="Times New Roman" w:eastAsia="MS Mincho" w:hAnsi="Times New Roman"/>
          <w:szCs w:val="24"/>
        </w:rPr>
        <w:t>[</w:t>
      </w:r>
      <w:r w:rsidRPr="00810264">
        <w:rPr>
          <w:rFonts w:ascii="Times New Roman" w:eastAsia="MS Mincho" w:hAnsi="Times New Roman"/>
          <w:i/>
          <w:szCs w:val="24"/>
          <w:highlight w:val="yellow"/>
        </w:rPr>
        <w:t>the name of the cooperative group</w:t>
      </w:r>
      <w:r w:rsidRPr="00810264">
        <w:rPr>
          <w:rFonts w:ascii="Times New Roman" w:eastAsia="MS Mincho" w:hAnsi="Times New Roman"/>
          <w:szCs w:val="24"/>
        </w:rPr>
        <w:t>]</w:t>
      </w:r>
    </w:p>
    <w:p w14:paraId="5614410C" w14:textId="3D60552D" w:rsidR="008639B1" w:rsidRPr="008C3490" w:rsidRDefault="008639B1" w:rsidP="008639B1">
      <w:pPr>
        <w:numPr>
          <w:ilvl w:val="0"/>
          <w:numId w:val="20"/>
        </w:numPr>
        <w:contextualSpacing/>
        <w:rPr>
          <w:rFonts w:eastAsia="MS Mincho"/>
          <w:szCs w:val="24"/>
        </w:rPr>
      </w:pPr>
      <w:r w:rsidRPr="008C3490">
        <w:rPr>
          <w:rFonts w:eastAsia="MS Mincho"/>
          <w:szCs w:val="24"/>
        </w:rPr>
        <w:t>[</w:t>
      </w:r>
      <w:r w:rsidRPr="008C3490">
        <w:rPr>
          <w:rFonts w:eastAsia="MS Mincho"/>
          <w:i/>
          <w:szCs w:val="24"/>
          <w:highlight w:val="yellow"/>
        </w:rPr>
        <w:t xml:space="preserve">if the </w:t>
      </w:r>
      <w:r w:rsidR="00CE36DB">
        <w:rPr>
          <w:rFonts w:eastAsia="MS Mincho"/>
          <w:i/>
          <w:szCs w:val="24"/>
          <w:highlight w:val="yellow"/>
        </w:rPr>
        <w:t>repository is associated with</w:t>
      </w:r>
      <w:r w:rsidRPr="008C3490">
        <w:rPr>
          <w:rFonts w:eastAsia="MS Mincho"/>
          <w:i/>
          <w:szCs w:val="24"/>
          <w:highlight w:val="yellow"/>
        </w:rPr>
        <w:t xml:space="preserve"> an FDA</w:t>
      </w:r>
      <w:r w:rsidR="00C1676E">
        <w:rPr>
          <w:rFonts w:eastAsia="MS Mincho"/>
          <w:i/>
          <w:szCs w:val="24"/>
          <w:highlight w:val="yellow"/>
        </w:rPr>
        <w:t>-</w:t>
      </w:r>
      <w:r w:rsidRPr="008C3490">
        <w:rPr>
          <w:rFonts w:eastAsia="MS Mincho"/>
          <w:i/>
          <w:szCs w:val="24"/>
          <w:highlight w:val="yellow"/>
        </w:rPr>
        <w:t xml:space="preserve">regulated </w:t>
      </w:r>
      <w:r w:rsidR="00CE36DB">
        <w:rPr>
          <w:rFonts w:eastAsia="MS Mincho"/>
          <w:i/>
          <w:szCs w:val="24"/>
          <w:highlight w:val="yellow"/>
        </w:rPr>
        <w:t>study</w:t>
      </w:r>
      <w:r w:rsidRPr="008C3490">
        <w:rPr>
          <w:rFonts w:eastAsia="MS Mincho"/>
          <w:i/>
          <w:szCs w:val="24"/>
          <w:highlight w:val="yellow"/>
        </w:rPr>
        <w:t>, add</w:t>
      </w:r>
      <w:r w:rsidRPr="008C3490">
        <w:rPr>
          <w:rFonts w:eastAsia="MS Mincho"/>
          <w:szCs w:val="24"/>
        </w:rPr>
        <w:t>] The US Food and Drug Administration (FDA)</w:t>
      </w:r>
    </w:p>
    <w:p w14:paraId="19AEA324" w14:textId="5700B81E"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 Department of Health and Human Services (DHHS) or other government agencies</w:t>
      </w:r>
    </w:p>
    <w:p w14:paraId="5BB5528D"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 Governmental agencies in other countries</w:t>
      </w:r>
    </w:p>
    <w:p w14:paraId="562CC715" w14:textId="51A4389B"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both Methodist </w:t>
      </w:r>
      <w:r w:rsidRPr="00810264">
        <w:rPr>
          <w:rFonts w:ascii="Times New Roman" w:eastAsia="MS Mincho" w:hAnsi="Times New Roman"/>
          <w:i/>
          <w:szCs w:val="24"/>
          <w:highlight w:val="yellow"/>
          <w:u w:val="single"/>
        </w:rPr>
        <w:t>and</w:t>
      </w:r>
      <w:r w:rsidRPr="00810264">
        <w:rPr>
          <w:rFonts w:ascii="Times New Roman" w:eastAsia="MS Mincho" w:hAnsi="Times New Roman"/>
          <w:i/>
          <w:szCs w:val="24"/>
          <w:highlight w:val="yellow"/>
        </w:rPr>
        <w:t xml:space="preserve"> Le Bonheur, add</w:t>
      </w:r>
      <w:r w:rsidRPr="00810264">
        <w:rPr>
          <w:rFonts w:ascii="Times New Roman" w:eastAsia="MS Mincho" w:hAnsi="Times New Roman"/>
          <w:szCs w:val="24"/>
        </w:rPr>
        <w:t>] Methodist Le Bonheur Healthcare</w:t>
      </w:r>
    </w:p>
    <w:p w14:paraId="0EDE64FF"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Le Bonheur Children’s Hospital add</w:t>
      </w:r>
      <w:r w:rsidRPr="00810264">
        <w:rPr>
          <w:rFonts w:ascii="Times New Roman" w:eastAsia="MS Mincho" w:hAnsi="Times New Roman"/>
          <w:szCs w:val="24"/>
        </w:rPr>
        <w:t>] Le Bonheur Children’s Hospital</w:t>
      </w:r>
    </w:p>
    <w:p w14:paraId="04D5417D"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Methodist Hospitals, add</w:t>
      </w:r>
      <w:r w:rsidRPr="00810264">
        <w:rPr>
          <w:rFonts w:ascii="Times New Roman" w:eastAsia="MS Mincho" w:hAnsi="Times New Roman"/>
          <w:szCs w:val="24"/>
        </w:rPr>
        <w:t>] Methodist Healthcare-Memphis Hospitals</w:t>
      </w:r>
    </w:p>
    <w:p w14:paraId="043E0A64"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Regional One Health, add</w:t>
      </w:r>
      <w:r w:rsidRPr="00810264">
        <w:rPr>
          <w:rFonts w:ascii="Times New Roman" w:eastAsia="MS Mincho" w:hAnsi="Times New Roman"/>
          <w:szCs w:val="24"/>
        </w:rPr>
        <w:t>] Regional One Health</w:t>
      </w:r>
      <w:r w:rsidRPr="00810264" w:rsidDel="002A4886">
        <w:rPr>
          <w:rFonts w:ascii="Times New Roman" w:eastAsia="MS Mincho" w:hAnsi="Times New Roman"/>
          <w:i/>
          <w:szCs w:val="24"/>
          <w:highlight w:val="yellow"/>
        </w:rPr>
        <w:t xml:space="preserve"> </w:t>
      </w:r>
    </w:p>
    <w:p w14:paraId="5B2157B9"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University Clinical Health, add</w:t>
      </w:r>
      <w:r w:rsidRPr="00810264">
        <w:rPr>
          <w:rFonts w:ascii="Times New Roman" w:eastAsia="MS Mincho" w:hAnsi="Times New Roman"/>
          <w:szCs w:val="24"/>
        </w:rPr>
        <w:t>] University Clinical Health</w:t>
      </w:r>
    </w:p>
    <w:p w14:paraId="292F334B"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repository</w:t>
      </w:r>
      <w:r w:rsidRPr="00810264">
        <w:rPr>
          <w:rFonts w:ascii="Times New Roman" w:eastAsia="MS Mincho" w:hAnsi="Times New Roman"/>
          <w:i/>
          <w:szCs w:val="24"/>
          <w:highlight w:val="yellow"/>
        </w:rPr>
        <w:t xml:space="preserve"> procedures are taking place at a UT Le Bonheur Pediatric Specialists facility, add</w:t>
      </w:r>
      <w:r w:rsidRPr="00810264">
        <w:rPr>
          <w:rFonts w:ascii="Times New Roman" w:eastAsia="MS Mincho" w:hAnsi="Times New Roman"/>
          <w:szCs w:val="24"/>
        </w:rPr>
        <w:t>] UT Le Bonheur Pediatric Specialists, Inc.</w:t>
      </w:r>
    </w:p>
    <w:p w14:paraId="12CF8AFB" w14:textId="241C66C1"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Pr>
          <w:rFonts w:ascii="Times New Roman" w:eastAsia="MS Mincho" w:hAnsi="Times New Roman"/>
          <w:i/>
          <w:szCs w:val="24"/>
          <w:highlight w:val="yellow"/>
        </w:rPr>
        <w:t>if your repositor</w:t>
      </w:r>
      <w:r w:rsidRPr="00810264">
        <w:rPr>
          <w:rFonts w:ascii="Times New Roman" w:eastAsia="MS Mincho" w:hAnsi="Times New Roman"/>
          <w:i/>
          <w:szCs w:val="24"/>
          <w:highlight w:val="yellow"/>
        </w:rPr>
        <w:t>y has a sponsor, add</w:t>
      </w:r>
      <w:r w:rsidRPr="00810264">
        <w:rPr>
          <w:rFonts w:ascii="Times New Roman" w:eastAsia="MS Mincho" w:hAnsi="Times New Roman"/>
          <w:szCs w:val="24"/>
        </w:rPr>
        <w:t>] [</w:t>
      </w:r>
      <w:r w:rsidRPr="00810264">
        <w:rPr>
          <w:rFonts w:ascii="Times New Roman" w:eastAsia="MS Mincho" w:hAnsi="Times New Roman"/>
          <w:i/>
          <w:szCs w:val="24"/>
          <w:highlight w:val="yellow"/>
        </w:rPr>
        <w:t>name of sponsor</w:t>
      </w:r>
      <w:r w:rsidRPr="00810264">
        <w:rPr>
          <w:rFonts w:ascii="Times New Roman" w:eastAsia="MS Mincho" w:hAnsi="Times New Roman"/>
          <w:szCs w:val="24"/>
        </w:rPr>
        <w:t xml:space="preserve">], which sponsors and provides funds for this </w:t>
      </w:r>
      <w:r w:rsidR="00F26DFF">
        <w:rPr>
          <w:rFonts w:ascii="Times New Roman" w:eastAsia="MS Mincho" w:hAnsi="Times New Roman"/>
          <w:szCs w:val="24"/>
        </w:rPr>
        <w:t>repository</w:t>
      </w:r>
    </w:p>
    <w:p w14:paraId="3F1384A4" w14:textId="77777777" w:rsidR="0067600B" w:rsidRPr="00810264" w:rsidRDefault="0067600B"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 [</w:t>
      </w:r>
      <w:r w:rsidRPr="00810264">
        <w:rPr>
          <w:rFonts w:ascii="Times New Roman" w:eastAsia="MS Mincho" w:hAnsi="Times New Roman"/>
          <w:i/>
          <w:szCs w:val="24"/>
          <w:highlight w:val="yellow"/>
        </w:rPr>
        <w:t>name of CRO</w:t>
      </w:r>
      <w:r w:rsidRPr="00810264">
        <w:rPr>
          <w:rFonts w:ascii="Times New Roman" w:eastAsia="MS Mincho" w:hAnsi="Times New Roman"/>
          <w:szCs w:val="24"/>
        </w:rPr>
        <w:t>], which has been hired by the sponsor to coordinate the repository</w:t>
      </w:r>
    </w:p>
    <w:p w14:paraId="6F53982E" w14:textId="48A5F678" w:rsidR="002C2F62" w:rsidRDefault="002C2F62"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w:t>
      </w:r>
      <w:r>
        <w:rPr>
          <w:rFonts w:ascii="Times New Roman" w:eastAsia="MS Mincho" w:hAnsi="Times New Roman"/>
          <w:szCs w:val="24"/>
        </w:rPr>
        <w:t xml:space="preserve"> [</w:t>
      </w:r>
      <w:r w:rsidRPr="003F5B03">
        <w:rPr>
          <w:rFonts w:ascii="Times New Roman" w:eastAsia="MS Mincho" w:hAnsi="Times New Roman"/>
          <w:i/>
          <w:szCs w:val="24"/>
          <w:highlight w:val="yellow"/>
        </w:rPr>
        <w:t>name(s) of institutions and investigators</w:t>
      </w:r>
      <w:r w:rsidR="0023048B">
        <w:rPr>
          <w:rFonts w:ascii="Times New Roman" w:eastAsia="MS Mincho" w:hAnsi="Times New Roman"/>
          <w:i/>
          <w:szCs w:val="24"/>
          <w:highlight w:val="yellow"/>
        </w:rPr>
        <w:t xml:space="preserve"> (not already listed on this form)</w:t>
      </w:r>
      <w:r w:rsidRPr="003F5B03">
        <w:rPr>
          <w:rFonts w:ascii="Times New Roman" w:eastAsia="MS Mincho" w:hAnsi="Times New Roman"/>
          <w:i/>
          <w:szCs w:val="24"/>
          <w:highlight w:val="yellow"/>
        </w:rPr>
        <w:t xml:space="preserve"> with whom </w:t>
      </w:r>
      <w:r>
        <w:rPr>
          <w:rFonts w:ascii="Times New Roman" w:eastAsia="MS Mincho" w:hAnsi="Times New Roman"/>
          <w:i/>
          <w:szCs w:val="24"/>
          <w:highlight w:val="yellow"/>
        </w:rPr>
        <w:t>y</w:t>
      </w:r>
      <w:r w:rsidRPr="003F5B03">
        <w:rPr>
          <w:rFonts w:ascii="Times New Roman" w:eastAsia="MS Mincho" w:hAnsi="Times New Roman"/>
          <w:i/>
          <w:szCs w:val="24"/>
          <w:highlight w:val="yellow"/>
        </w:rPr>
        <w:t>ou know you will share identifiable private information and/or identifiable specimens</w:t>
      </w:r>
      <w:r>
        <w:rPr>
          <w:rFonts w:ascii="Times New Roman" w:eastAsia="MS Mincho" w:hAnsi="Times New Roman"/>
          <w:szCs w:val="24"/>
        </w:rPr>
        <w:t>]</w:t>
      </w:r>
    </w:p>
    <w:p w14:paraId="6AD47007" w14:textId="614B5ADD" w:rsidR="0067600B" w:rsidRPr="00810264" w:rsidRDefault="00A1430D" w:rsidP="0067600B">
      <w:pPr>
        <w:numPr>
          <w:ilvl w:val="0"/>
          <w:numId w:val="20"/>
        </w:numPr>
        <w:contextualSpacing/>
        <w:rPr>
          <w:rFonts w:ascii="Times New Roman" w:eastAsia="MS Mincho" w:hAnsi="Times New Roman"/>
          <w:szCs w:val="24"/>
        </w:rPr>
      </w:pPr>
      <w:r w:rsidRPr="00810264">
        <w:rPr>
          <w:rFonts w:ascii="Times New Roman" w:eastAsia="MS Mincho" w:hAnsi="Times New Roman"/>
          <w:szCs w:val="24"/>
        </w:rPr>
        <w:t>[</w:t>
      </w:r>
      <w:r w:rsidRPr="00810264">
        <w:rPr>
          <w:rFonts w:ascii="Times New Roman" w:eastAsia="MS Mincho" w:hAnsi="Times New Roman"/>
          <w:i/>
          <w:szCs w:val="24"/>
          <w:highlight w:val="yellow"/>
        </w:rPr>
        <w:t>if applicable, add</w:t>
      </w:r>
      <w:r w:rsidRPr="00810264">
        <w:rPr>
          <w:rFonts w:ascii="Times New Roman" w:eastAsia="MS Mincho" w:hAnsi="Times New Roman"/>
          <w:szCs w:val="24"/>
        </w:rPr>
        <w:t>]</w:t>
      </w:r>
      <w:r>
        <w:rPr>
          <w:rFonts w:ascii="Times New Roman" w:eastAsia="MS Mincho" w:hAnsi="Times New Roman"/>
          <w:szCs w:val="24"/>
        </w:rPr>
        <w:t xml:space="preserve"> </w:t>
      </w:r>
      <w:r w:rsidR="0067600B">
        <w:rPr>
          <w:rFonts w:ascii="Times New Roman" w:eastAsia="MS Mincho" w:hAnsi="Times New Roman"/>
          <w:szCs w:val="24"/>
        </w:rPr>
        <w:t>Other investigators or institutions that are not yet known</w:t>
      </w:r>
    </w:p>
    <w:p w14:paraId="72DA9E52" w14:textId="77777777" w:rsidR="0067600B" w:rsidRPr="00810264" w:rsidRDefault="0067600B" w:rsidP="0067600B">
      <w:pPr>
        <w:ind w:left="360"/>
        <w:rPr>
          <w:rFonts w:ascii="Times New Roman" w:hAnsi="Times New Roman"/>
          <w:szCs w:val="24"/>
        </w:rPr>
      </w:pPr>
    </w:p>
    <w:p w14:paraId="47F8B1A4" w14:textId="709EC8C9" w:rsidR="0067600B" w:rsidRPr="00810264" w:rsidRDefault="0067600B" w:rsidP="0067600B">
      <w:pPr>
        <w:rPr>
          <w:rFonts w:ascii="Times New Roman" w:hAnsi="Times New Roman"/>
          <w:szCs w:val="24"/>
        </w:rPr>
      </w:pPr>
      <w:r w:rsidRPr="00810264">
        <w:rPr>
          <w:rFonts w:ascii="Times New Roman" w:hAnsi="Times New Roman"/>
          <w:szCs w:val="24"/>
        </w:rPr>
        <w:t>[</w:t>
      </w:r>
      <w:r w:rsidRPr="00810264">
        <w:rPr>
          <w:rFonts w:ascii="Times New Roman" w:hAnsi="Times New Roman"/>
          <w:i/>
          <w:szCs w:val="24"/>
          <w:highlight w:val="yellow"/>
        </w:rPr>
        <w:t>If you included a sponsor, CRO, or similar unaffiliated organization in the above bullet point list, add</w:t>
      </w:r>
      <w:r w:rsidR="00F26DFF" w:rsidRPr="003F5B03">
        <w:rPr>
          <w:rFonts w:ascii="Times New Roman" w:hAnsi="Times New Roman"/>
          <w:i/>
          <w:szCs w:val="24"/>
          <w:highlight w:val="yellow"/>
        </w:rPr>
        <w:t>:</w:t>
      </w:r>
      <w:r w:rsidRPr="00810264">
        <w:rPr>
          <w:rFonts w:ascii="Times New Roman" w:hAnsi="Times New Roman"/>
          <w:szCs w:val="24"/>
        </w:rPr>
        <w:t xml:space="preserve">] However, some of these organizations or institutions above do not have the same obligations to protect your PHI.  </w:t>
      </w:r>
    </w:p>
    <w:p w14:paraId="2AC3B22D" w14:textId="77777777" w:rsidR="0067600B" w:rsidRPr="00810264" w:rsidRDefault="0067600B" w:rsidP="0067600B">
      <w:pPr>
        <w:rPr>
          <w:rFonts w:ascii="Times New Roman" w:hAnsi="Times New Roman"/>
          <w:szCs w:val="24"/>
        </w:rPr>
      </w:pPr>
    </w:p>
    <w:p w14:paraId="30973AC5" w14:textId="77777777" w:rsidR="0067600B" w:rsidRPr="00810264" w:rsidRDefault="0067600B" w:rsidP="0067600B">
      <w:pPr>
        <w:rPr>
          <w:rFonts w:ascii="Times New Roman" w:hAnsi="Times New Roman"/>
          <w:szCs w:val="24"/>
        </w:rPr>
      </w:pPr>
      <w:r w:rsidRPr="00810264">
        <w:rPr>
          <w:rFonts w:ascii="Times New Roman" w:hAnsi="Times New Roman"/>
          <w:szCs w:val="24"/>
        </w:rPr>
        <w:t>Your PHI will only be used and/or given to others:</w:t>
      </w:r>
    </w:p>
    <w:p w14:paraId="34B669EA" w14:textId="1689BC96" w:rsidR="0067600B" w:rsidRPr="00810264" w:rsidRDefault="0067600B" w:rsidP="0067600B">
      <w:pPr>
        <w:numPr>
          <w:ilvl w:val="0"/>
          <w:numId w:val="21"/>
        </w:numPr>
        <w:contextualSpacing/>
        <w:rPr>
          <w:rFonts w:ascii="Times New Roman" w:eastAsia="MS Mincho" w:hAnsi="Times New Roman"/>
          <w:szCs w:val="24"/>
        </w:rPr>
      </w:pPr>
      <w:r>
        <w:rPr>
          <w:rFonts w:ascii="Times New Roman" w:eastAsia="MS Mincho" w:hAnsi="Times New Roman"/>
          <w:szCs w:val="24"/>
        </w:rPr>
        <w:t>To do future studies</w:t>
      </w:r>
      <w:r w:rsidR="008639B1">
        <w:rPr>
          <w:rFonts w:ascii="Times New Roman" w:eastAsia="MS Mincho" w:hAnsi="Times New Roman"/>
          <w:szCs w:val="24"/>
        </w:rPr>
        <w:t xml:space="preserve"> </w:t>
      </w:r>
    </w:p>
    <w:p w14:paraId="550A0162" w14:textId="3D1479D2" w:rsidR="0067600B" w:rsidRPr="00810264" w:rsidRDefault="0067600B" w:rsidP="0067600B">
      <w:pPr>
        <w:numPr>
          <w:ilvl w:val="0"/>
          <w:numId w:val="21"/>
        </w:numPr>
        <w:contextualSpacing/>
        <w:rPr>
          <w:rFonts w:ascii="Times New Roman" w:eastAsia="MS Mincho" w:hAnsi="Times New Roman"/>
          <w:szCs w:val="24"/>
        </w:rPr>
      </w:pPr>
      <w:r w:rsidRPr="00810264">
        <w:rPr>
          <w:rFonts w:ascii="Times New Roman" w:eastAsia="MS Mincho" w:hAnsi="Times New Roman"/>
          <w:szCs w:val="24"/>
        </w:rPr>
        <w:lastRenderedPageBreak/>
        <w:t>To study results</w:t>
      </w:r>
      <w:r w:rsidR="008639B1">
        <w:rPr>
          <w:rFonts w:ascii="Times New Roman" w:eastAsia="MS Mincho" w:hAnsi="Times New Roman"/>
          <w:szCs w:val="24"/>
        </w:rPr>
        <w:t xml:space="preserve"> of future studies</w:t>
      </w:r>
    </w:p>
    <w:p w14:paraId="7BE40276" w14:textId="646F94CF" w:rsidR="0067600B" w:rsidRPr="00810264" w:rsidRDefault="0067600B" w:rsidP="0067600B">
      <w:pPr>
        <w:numPr>
          <w:ilvl w:val="0"/>
          <w:numId w:val="21"/>
        </w:numPr>
        <w:contextualSpacing/>
        <w:rPr>
          <w:rFonts w:ascii="Times New Roman" w:eastAsia="MS Mincho" w:hAnsi="Times New Roman"/>
          <w:szCs w:val="24"/>
        </w:rPr>
      </w:pPr>
      <w:r w:rsidRPr="00810264">
        <w:rPr>
          <w:rFonts w:ascii="Times New Roman" w:eastAsia="MS Mincho" w:hAnsi="Times New Roman"/>
          <w:szCs w:val="24"/>
        </w:rPr>
        <w:t xml:space="preserve">To see if the </w:t>
      </w:r>
      <w:r w:rsidR="008639B1">
        <w:rPr>
          <w:rFonts w:ascii="Times New Roman" w:eastAsia="MS Mincho" w:hAnsi="Times New Roman"/>
          <w:szCs w:val="24"/>
        </w:rPr>
        <w:t>studies were</w:t>
      </w:r>
      <w:r w:rsidRPr="00810264">
        <w:rPr>
          <w:rFonts w:ascii="Times New Roman" w:eastAsia="MS Mincho" w:hAnsi="Times New Roman"/>
          <w:szCs w:val="24"/>
        </w:rPr>
        <w:t xml:space="preserve"> done correctly</w:t>
      </w:r>
    </w:p>
    <w:p w14:paraId="753F5E5A" w14:textId="77777777" w:rsidR="0067600B" w:rsidRPr="00810264" w:rsidRDefault="0067600B" w:rsidP="0067600B">
      <w:pPr>
        <w:ind w:left="360"/>
        <w:rPr>
          <w:rFonts w:ascii="Times New Roman" w:hAnsi="Times New Roman"/>
          <w:szCs w:val="24"/>
        </w:rPr>
      </w:pPr>
    </w:p>
    <w:p w14:paraId="3B392410" w14:textId="77777777" w:rsidR="007560A1" w:rsidRDefault="0067600B" w:rsidP="0067600B">
      <w:pPr>
        <w:rPr>
          <w:rFonts w:ascii="Times New Roman" w:hAnsi="Times New Roman"/>
          <w:szCs w:val="24"/>
        </w:rPr>
      </w:pPr>
      <w:r w:rsidRPr="00810264">
        <w:rPr>
          <w:rFonts w:ascii="Times New Roman" w:hAnsi="Times New Roman"/>
          <w:szCs w:val="24"/>
        </w:rPr>
        <w:t>[</w:t>
      </w:r>
      <w:r w:rsidRPr="00810264">
        <w:rPr>
          <w:rFonts w:ascii="Times New Roman" w:hAnsi="Times New Roman"/>
          <w:i/>
          <w:szCs w:val="24"/>
          <w:highlight w:val="yellow"/>
        </w:rPr>
        <w:t>Provide an expiration date for the authorization by choosing one of the following 3 statements</w:t>
      </w:r>
      <w:r w:rsidRPr="00810264">
        <w:rPr>
          <w:rFonts w:ascii="Times New Roman" w:hAnsi="Times New Roman"/>
          <w:szCs w:val="24"/>
          <w:highlight w:val="yellow"/>
        </w:rPr>
        <w:t>:</w:t>
      </w:r>
      <w:r w:rsidRPr="00810264">
        <w:rPr>
          <w:rFonts w:ascii="Times New Roman" w:hAnsi="Times New Roman"/>
          <w:szCs w:val="24"/>
        </w:rPr>
        <w:t>]</w:t>
      </w:r>
      <w:r w:rsidRPr="00810264" w:rsidDel="00D66938">
        <w:rPr>
          <w:rFonts w:ascii="Times New Roman" w:hAnsi="Times New Roman"/>
          <w:szCs w:val="24"/>
        </w:rPr>
        <w:t xml:space="preserve"> </w:t>
      </w:r>
    </w:p>
    <w:p w14:paraId="1B139BB5" w14:textId="1A295261" w:rsidR="0067600B" w:rsidRDefault="0067600B" w:rsidP="0067600B">
      <w:pPr>
        <w:rPr>
          <w:rFonts w:ascii="Times New Roman" w:hAnsi="Times New Roman"/>
          <w:szCs w:val="24"/>
        </w:rPr>
      </w:pPr>
      <w:r w:rsidRPr="00810264">
        <w:rPr>
          <w:rFonts w:ascii="Times New Roman" w:hAnsi="Times New Roman"/>
          <w:szCs w:val="24"/>
        </w:rPr>
        <w:t>Your PHI will be used for [</w:t>
      </w:r>
      <w:r w:rsidRPr="00810264">
        <w:rPr>
          <w:rFonts w:ascii="Times New Roman" w:hAnsi="Times New Roman"/>
          <w:i/>
          <w:szCs w:val="24"/>
          <w:highlight w:val="yellow"/>
        </w:rPr>
        <w:t>insert timeframe; e.g., 10 years</w:t>
      </w:r>
      <w:r w:rsidRPr="00810264">
        <w:rPr>
          <w:rFonts w:ascii="Times New Roman" w:hAnsi="Times New Roman"/>
          <w:szCs w:val="24"/>
        </w:rPr>
        <w:t>].</w:t>
      </w:r>
    </w:p>
    <w:p w14:paraId="3CF57DDB" w14:textId="1C6B7DC4" w:rsidR="007560A1" w:rsidRPr="00810264" w:rsidRDefault="007560A1" w:rsidP="0067600B">
      <w:pPr>
        <w:rPr>
          <w:rFonts w:ascii="Times New Roman" w:hAnsi="Times New Roman"/>
          <w:szCs w:val="24"/>
        </w:rPr>
      </w:pPr>
      <w:r>
        <w:rPr>
          <w:rFonts w:ascii="Times New Roman" w:hAnsi="Times New Roman"/>
          <w:szCs w:val="24"/>
        </w:rPr>
        <w:t>[</w:t>
      </w:r>
      <w:r w:rsidRPr="00F60BFC">
        <w:rPr>
          <w:rFonts w:ascii="Times New Roman" w:hAnsi="Times New Roman"/>
          <w:szCs w:val="24"/>
          <w:highlight w:val="yellow"/>
        </w:rPr>
        <w:t>OR</w:t>
      </w:r>
      <w:r>
        <w:rPr>
          <w:rFonts w:ascii="Times New Roman" w:hAnsi="Times New Roman"/>
          <w:szCs w:val="24"/>
        </w:rPr>
        <w:t>]</w:t>
      </w:r>
    </w:p>
    <w:p w14:paraId="5A492FB7" w14:textId="40A679C9" w:rsidR="0067600B" w:rsidRPr="00810264" w:rsidRDefault="0067600B" w:rsidP="0067600B">
      <w:pPr>
        <w:rPr>
          <w:rFonts w:ascii="Times New Roman" w:hAnsi="Times New Roman"/>
          <w:szCs w:val="24"/>
        </w:rPr>
      </w:pPr>
      <w:r w:rsidRPr="00810264">
        <w:rPr>
          <w:rFonts w:ascii="Times New Roman" w:hAnsi="Times New Roman"/>
          <w:szCs w:val="24"/>
        </w:rPr>
        <w:t>[</w:t>
      </w:r>
      <w:r w:rsidR="00C4513A">
        <w:rPr>
          <w:rFonts w:ascii="Times New Roman" w:hAnsi="Times New Roman"/>
          <w:i/>
          <w:szCs w:val="24"/>
          <w:highlight w:val="yellow"/>
        </w:rPr>
        <w:t>I</w:t>
      </w:r>
      <w:r w:rsidRPr="00810264">
        <w:rPr>
          <w:rFonts w:ascii="Times New Roman" w:hAnsi="Times New Roman"/>
          <w:i/>
          <w:szCs w:val="24"/>
          <w:highlight w:val="yellow"/>
        </w:rPr>
        <w:t xml:space="preserve">f the </w:t>
      </w:r>
      <w:r w:rsidR="009C5017">
        <w:rPr>
          <w:rFonts w:ascii="Times New Roman" w:hAnsi="Times New Roman"/>
          <w:i/>
          <w:szCs w:val="24"/>
          <w:highlight w:val="yellow"/>
        </w:rPr>
        <w:t>repository</w:t>
      </w:r>
      <w:r w:rsidRPr="00810264">
        <w:rPr>
          <w:rFonts w:ascii="Times New Roman" w:hAnsi="Times New Roman"/>
          <w:i/>
          <w:szCs w:val="24"/>
          <w:highlight w:val="yellow"/>
        </w:rPr>
        <w:t xml:space="preserve"> is without a foreseeable end point, state</w:t>
      </w:r>
      <w:r w:rsidRPr="00810264">
        <w:rPr>
          <w:rFonts w:ascii="Times New Roman" w:hAnsi="Times New Roman"/>
          <w:szCs w:val="24"/>
        </w:rPr>
        <w:t>]</w:t>
      </w:r>
      <w:r w:rsidRPr="00810264">
        <w:rPr>
          <w:rFonts w:ascii="Times New Roman" w:hAnsi="Times New Roman"/>
          <w:i/>
          <w:szCs w:val="24"/>
        </w:rPr>
        <w:t xml:space="preserve"> </w:t>
      </w:r>
      <w:r w:rsidRPr="00810264">
        <w:rPr>
          <w:rFonts w:ascii="Times New Roman" w:hAnsi="Times New Roman"/>
          <w:szCs w:val="24"/>
        </w:rPr>
        <w:t xml:space="preserve">Your PHI will be used indefinitely.  </w:t>
      </w:r>
    </w:p>
    <w:p w14:paraId="2DC395E2" w14:textId="77777777" w:rsidR="009C5017" w:rsidRPr="008C3490" w:rsidRDefault="009C5017" w:rsidP="009C5017">
      <w:pPr>
        <w:rPr>
          <w:szCs w:val="24"/>
        </w:rPr>
      </w:pPr>
      <w:r w:rsidRPr="00CD67D6">
        <w:rPr>
          <w:szCs w:val="24"/>
        </w:rPr>
        <w:t>[</w:t>
      </w:r>
      <w:r w:rsidRPr="003E3E28">
        <w:rPr>
          <w:b/>
          <w:i/>
          <w:szCs w:val="24"/>
          <w:highlight w:val="yellow"/>
        </w:rPr>
        <w:t>OR</w:t>
      </w:r>
      <w:r w:rsidRPr="007364BD">
        <w:rPr>
          <w:szCs w:val="24"/>
        </w:rPr>
        <w:t>]</w:t>
      </w:r>
    </w:p>
    <w:p w14:paraId="4359C935" w14:textId="02DB6625" w:rsidR="009C5017" w:rsidRDefault="009C5017" w:rsidP="009C5017">
      <w:pPr>
        <w:rPr>
          <w:szCs w:val="24"/>
        </w:rPr>
      </w:pPr>
      <w:r w:rsidRPr="008C3490">
        <w:rPr>
          <w:szCs w:val="24"/>
        </w:rPr>
        <w:t>[</w:t>
      </w:r>
      <w:r w:rsidRPr="008C3490">
        <w:rPr>
          <w:i/>
          <w:szCs w:val="24"/>
          <w:highlight w:val="yellow"/>
        </w:rPr>
        <w:t xml:space="preserve">if the </w:t>
      </w:r>
      <w:r>
        <w:rPr>
          <w:i/>
          <w:szCs w:val="24"/>
          <w:highlight w:val="yellow"/>
        </w:rPr>
        <w:t>repository is FDA-</w:t>
      </w:r>
      <w:r w:rsidRPr="008C3490">
        <w:rPr>
          <w:i/>
          <w:szCs w:val="24"/>
          <w:highlight w:val="yellow"/>
        </w:rPr>
        <w:t>regulated, state</w:t>
      </w:r>
      <w:r w:rsidRPr="008C3490">
        <w:rPr>
          <w:szCs w:val="24"/>
        </w:rPr>
        <w:t xml:space="preserve">] Your PHI will be used for as long as the sponsor reports </w:t>
      </w:r>
      <w:r w:rsidR="006F0348">
        <w:rPr>
          <w:szCs w:val="24"/>
        </w:rPr>
        <w:t xml:space="preserve">the results of research done with </w:t>
      </w:r>
      <w:r>
        <w:rPr>
          <w:szCs w:val="24"/>
        </w:rPr>
        <w:t>repository</w:t>
      </w:r>
      <w:r w:rsidRPr="008C3490">
        <w:rPr>
          <w:szCs w:val="24"/>
        </w:rPr>
        <w:t xml:space="preserve"> </w:t>
      </w:r>
      <w:r w:rsidR="006F0348">
        <w:rPr>
          <w:szCs w:val="24"/>
        </w:rPr>
        <w:t>materials</w:t>
      </w:r>
      <w:r w:rsidRPr="008C3490">
        <w:rPr>
          <w:szCs w:val="24"/>
        </w:rPr>
        <w:t xml:space="preserve"> to the FDA.</w:t>
      </w:r>
    </w:p>
    <w:p w14:paraId="44B86BD4" w14:textId="77777777" w:rsidR="0067600B" w:rsidRPr="00810264" w:rsidRDefault="0067600B" w:rsidP="0067600B">
      <w:pPr>
        <w:rPr>
          <w:rFonts w:ascii="Times New Roman" w:hAnsi="Times New Roman"/>
          <w:szCs w:val="24"/>
        </w:rPr>
      </w:pPr>
    </w:p>
    <w:p w14:paraId="720D7084" w14:textId="7294DF8F" w:rsidR="0067600B" w:rsidRPr="00810264" w:rsidRDefault="0067600B" w:rsidP="0067600B">
      <w:pPr>
        <w:rPr>
          <w:rFonts w:ascii="Times New Roman" w:hAnsi="Times New Roman"/>
          <w:szCs w:val="24"/>
        </w:rPr>
      </w:pPr>
      <w:r w:rsidRPr="00810264">
        <w:rPr>
          <w:rFonts w:ascii="Times New Roman" w:hAnsi="Times New Roman"/>
          <w:szCs w:val="24"/>
        </w:rPr>
        <w:t xml:space="preserve">You may withdraw or take away your permission to use and disclose your PHI at any time.  You do this by sending written notice to the </w:t>
      </w:r>
      <w:r w:rsidR="00402E52">
        <w:rPr>
          <w:rFonts w:ascii="Times New Roman" w:hAnsi="Times New Roman"/>
          <w:szCs w:val="24"/>
        </w:rPr>
        <w:t>investigator</w:t>
      </w:r>
      <w:r w:rsidRPr="00810264">
        <w:rPr>
          <w:rFonts w:ascii="Times New Roman" w:hAnsi="Times New Roman"/>
          <w:szCs w:val="24"/>
        </w:rPr>
        <w:t>.</w:t>
      </w:r>
    </w:p>
    <w:p w14:paraId="08A26341" w14:textId="77777777" w:rsidR="0067600B" w:rsidRPr="00810264" w:rsidRDefault="0067600B" w:rsidP="0067600B">
      <w:pPr>
        <w:rPr>
          <w:rFonts w:ascii="Times New Roman" w:hAnsi="Times New Roman"/>
          <w:szCs w:val="24"/>
        </w:rPr>
      </w:pPr>
    </w:p>
    <w:p w14:paraId="58C66C49" w14:textId="16757C09" w:rsidR="0067600B" w:rsidRPr="00810264" w:rsidRDefault="0067600B" w:rsidP="0067600B">
      <w:pPr>
        <w:rPr>
          <w:rFonts w:ascii="Times New Roman" w:hAnsi="Times New Roman"/>
          <w:szCs w:val="24"/>
        </w:rPr>
      </w:pPr>
      <w:r w:rsidRPr="00810264">
        <w:rPr>
          <w:rFonts w:ascii="Times New Roman" w:hAnsi="Times New Roman"/>
          <w:szCs w:val="24"/>
        </w:rPr>
        <w:t>When you withdraw your permission, no new PHI will be gathered after that date</w:t>
      </w:r>
      <w:r w:rsidR="00846A96">
        <w:rPr>
          <w:rFonts w:ascii="Times New Roman" w:hAnsi="Times New Roman"/>
          <w:szCs w:val="24"/>
        </w:rPr>
        <w:t xml:space="preserve"> and you</w:t>
      </w:r>
      <w:r w:rsidR="006E0570">
        <w:rPr>
          <w:rFonts w:ascii="Times New Roman" w:hAnsi="Times New Roman"/>
          <w:szCs w:val="24"/>
        </w:rPr>
        <w:t>r previously gathered</w:t>
      </w:r>
      <w:r w:rsidR="00846A96">
        <w:rPr>
          <w:rFonts w:ascii="Times New Roman" w:hAnsi="Times New Roman"/>
          <w:szCs w:val="24"/>
        </w:rPr>
        <w:t xml:space="preserve"> PHI in the repository will be destroyed</w:t>
      </w:r>
      <w:r w:rsidRPr="00810264">
        <w:rPr>
          <w:rFonts w:ascii="Times New Roman" w:hAnsi="Times New Roman"/>
          <w:szCs w:val="24"/>
        </w:rPr>
        <w:t>.  However, information that has already been</w:t>
      </w:r>
      <w:r w:rsidR="006E0570">
        <w:rPr>
          <w:rFonts w:ascii="Times New Roman" w:hAnsi="Times New Roman"/>
          <w:szCs w:val="24"/>
        </w:rPr>
        <w:t xml:space="preserve"> shared with investigators using the repository</w:t>
      </w:r>
      <w:r w:rsidR="00D340B6">
        <w:rPr>
          <w:rFonts w:ascii="Times New Roman" w:hAnsi="Times New Roman"/>
          <w:szCs w:val="24"/>
        </w:rPr>
        <w:t xml:space="preserve"> materials</w:t>
      </w:r>
      <w:r w:rsidR="006E0570">
        <w:rPr>
          <w:rFonts w:ascii="Times New Roman" w:hAnsi="Times New Roman"/>
          <w:szCs w:val="24"/>
        </w:rPr>
        <w:t xml:space="preserve"> cannot be retrieved.</w:t>
      </w:r>
      <w:r w:rsidRPr="00810264">
        <w:rPr>
          <w:rFonts w:ascii="Times New Roman" w:hAnsi="Times New Roman"/>
          <w:szCs w:val="24"/>
        </w:rPr>
        <w:t xml:space="preserve"> </w:t>
      </w:r>
      <w:r w:rsidR="005413A3">
        <w:rPr>
          <w:rFonts w:ascii="Times New Roman" w:hAnsi="Times New Roman"/>
          <w:szCs w:val="24"/>
        </w:rPr>
        <w:t xml:space="preserve"> </w:t>
      </w:r>
      <w:r w:rsidRPr="00810264">
        <w:rPr>
          <w:rFonts w:ascii="Times New Roman" w:hAnsi="Times New Roman"/>
          <w:szCs w:val="24"/>
        </w:rPr>
        <w:t xml:space="preserve">The federal regulations allow you to review or copy your PHI that is used in this repository.  </w:t>
      </w:r>
    </w:p>
    <w:p w14:paraId="3ECBD5D6" w14:textId="77777777" w:rsidR="00473FCC" w:rsidRPr="003F5B03" w:rsidRDefault="00473FCC" w:rsidP="003F5B03">
      <w:pPr>
        <w:rPr>
          <w:rFonts w:ascii="Times New Roman" w:hAnsi="Times New Roman"/>
          <w:highlight w:val="yellow"/>
        </w:rPr>
      </w:pPr>
    </w:p>
    <w:p w14:paraId="4B6203A6" w14:textId="77777777" w:rsidR="00C4513A" w:rsidRDefault="00D23015" w:rsidP="00D23015">
      <w:pPr>
        <w:rPr>
          <w:rFonts w:ascii="Times New Roman" w:hAnsi="Times New Roman"/>
          <w:szCs w:val="24"/>
        </w:rPr>
      </w:pPr>
      <w:r w:rsidRPr="00C4513A">
        <w:rPr>
          <w:rFonts w:ascii="Times New Roman" w:hAnsi="Times New Roman"/>
          <w:b/>
          <w:szCs w:val="24"/>
        </w:rPr>
        <w:t>Certificate of Confidentiality</w:t>
      </w:r>
    </w:p>
    <w:p w14:paraId="06B5FA0A" w14:textId="5D52EDCC" w:rsidR="00D23015" w:rsidRPr="00C4513A" w:rsidRDefault="00D23015" w:rsidP="00D23015">
      <w:pPr>
        <w:rPr>
          <w:rFonts w:ascii="Times New Roman" w:hAnsi="Times New Roman"/>
          <w:i/>
          <w:szCs w:val="24"/>
        </w:rPr>
      </w:pPr>
      <w:r w:rsidRPr="00C4513A">
        <w:rPr>
          <w:rFonts w:ascii="Times New Roman" w:hAnsi="Times New Roman"/>
          <w:szCs w:val="24"/>
        </w:rPr>
        <w:t>[</w:t>
      </w:r>
      <w:r w:rsidR="00C4513A" w:rsidRPr="003F5B03">
        <w:rPr>
          <w:rFonts w:ascii="Times New Roman" w:hAnsi="Times New Roman"/>
          <w:i/>
          <w:szCs w:val="24"/>
          <w:highlight w:val="yellow"/>
        </w:rPr>
        <w:t>I</w:t>
      </w:r>
      <w:r w:rsidRPr="00C4513A">
        <w:rPr>
          <w:rFonts w:ascii="Times New Roman" w:hAnsi="Times New Roman"/>
          <w:i/>
          <w:szCs w:val="24"/>
          <w:highlight w:val="yellow"/>
        </w:rPr>
        <w:t>f your repository includes a federal Certificate of Confidentiality, add the following 4 paragraphs:</w:t>
      </w:r>
      <w:r w:rsidRPr="00C4513A">
        <w:rPr>
          <w:rFonts w:ascii="Times New Roman" w:hAnsi="Times New Roman"/>
          <w:szCs w:val="24"/>
        </w:rPr>
        <w:t>]</w:t>
      </w:r>
    </w:p>
    <w:p w14:paraId="0E19A054" w14:textId="4CAE79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This research is covered by a Certificate of Confidentiality from [</w:t>
      </w:r>
      <w:r w:rsidRPr="005C21E3">
        <w:rPr>
          <w:rFonts w:ascii="Times New Roman" w:eastAsiaTheme="minorHAnsi" w:hAnsi="Times New Roman"/>
          <w:i/>
          <w:szCs w:val="24"/>
          <w:highlight w:val="yellow"/>
        </w:rPr>
        <w:t xml:space="preserve">name the federal agency granting the </w:t>
      </w:r>
      <w:proofErr w:type="spellStart"/>
      <w:r w:rsidRPr="005C21E3">
        <w:rPr>
          <w:rFonts w:ascii="Times New Roman" w:eastAsiaTheme="minorHAnsi" w:hAnsi="Times New Roman"/>
          <w:i/>
          <w:szCs w:val="24"/>
          <w:highlight w:val="yellow"/>
        </w:rPr>
        <w:t>CoC</w:t>
      </w:r>
      <w:proofErr w:type="spellEnd"/>
      <w:r w:rsidRPr="005C21E3">
        <w:rPr>
          <w:rFonts w:ascii="Times New Roman" w:eastAsiaTheme="minorHAnsi" w:hAnsi="Times New Roman"/>
          <w:i/>
          <w:szCs w:val="24"/>
          <w:highlight w:val="yellow"/>
        </w:rPr>
        <w:t>, such as the National Institutes of Health</w:t>
      </w:r>
      <w:r w:rsidRPr="005C21E3">
        <w:rPr>
          <w:rFonts w:ascii="Times New Roman" w:eastAsiaTheme="minorHAnsi" w:hAnsi="Times New Roman"/>
          <w:szCs w:val="24"/>
        </w:rPr>
        <w:t>]. The researchers with this Certificate may not disclose or use information, documents, [</w:t>
      </w:r>
      <w:r w:rsidRPr="005C21E3">
        <w:rPr>
          <w:rFonts w:ascii="Times New Roman" w:eastAsiaTheme="minorHAnsi" w:hAnsi="Times New Roman"/>
          <w:i/>
          <w:szCs w:val="24"/>
          <w:highlight w:val="yellow"/>
        </w:rPr>
        <w:t>if using or collecting them in this study, add: or biospecimens</w:t>
      </w:r>
      <w:r w:rsidRPr="005C21E3">
        <w:rPr>
          <w:rFonts w:ascii="Times New Roman" w:eastAsiaTheme="minorHAnsi" w:hAnsi="Times New Roman"/>
          <w:szCs w:val="24"/>
        </w:rPr>
        <w:t>] that may identify you in any federal, state, or local civil, criminal, administrative, legislative, or other action, suit, or proceeding, or be used as evidence, for example, if there is a court subpoena, unless you have consented for this use. Information, documents, [</w:t>
      </w:r>
      <w:r w:rsidRPr="005C21E3">
        <w:rPr>
          <w:rFonts w:ascii="Times New Roman" w:eastAsiaTheme="minorHAnsi" w:hAnsi="Times New Roman"/>
          <w:i/>
          <w:szCs w:val="24"/>
          <w:highlight w:val="yellow"/>
        </w:rPr>
        <w:t>if using or collecting them in this study, add: or biospecimens</w:t>
      </w:r>
      <w:r w:rsidRPr="005C21E3">
        <w:rPr>
          <w:rFonts w:ascii="Times New Roman" w:eastAsiaTheme="minorHAnsi" w:hAnsi="Times New Roman"/>
          <w:szCs w:val="24"/>
        </w:rPr>
        <w:t>] protected by this Certificate cannot be disclosed to anyone else who is not connected with the research except</w:t>
      </w:r>
      <w:r w:rsidR="00A14181">
        <w:rPr>
          <w:rFonts w:ascii="Times New Roman" w:eastAsiaTheme="minorHAnsi" w:hAnsi="Times New Roman"/>
          <w:szCs w:val="24"/>
        </w:rPr>
        <w:t xml:space="preserve"> when: (1)</w:t>
      </w:r>
      <w:r w:rsidRPr="005C21E3">
        <w:rPr>
          <w:rFonts w:ascii="Times New Roman" w:eastAsiaTheme="minorHAnsi" w:hAnsi="Times New Roman"/>
          <w:szCs w:val="24"/>
        </w:rPr>
        <w:t xml:space="preserve"> there is a federal, state, or local law that requires disclosure (such as to report child abuse or communicable diseases</w:t>
      </w:r>
      <w:r w:rsidR="00DF745B">
        <w:rPr>
          <w:rFonts w:ascii="Times New Roman" w:eastAsiaTheme="minorHAnsi" w:hAnsi="Times New Roman"/>
          <w:szCs w:val="24"/>
        </w:rPr>
        <w:t>; (2)</w:t>
      </w:r>
      <w:r w:rsidRPr="005C21E3">
        <w:rPr>
          <w:rFonts w:ascii="Times New Roman" w:eastAsiaTheme="minorHAnsi" w:hAnsi="Times New Roman"/>
          <w:szCs w:val="24"/>
        </w:rPr>
        <w:t xml:space="preserve"> you have consented to the disclosure, including for your </w:t>
      </w:r>
      <w:r w:rsidRPr="005C21E3">
        <w:rPr>
          <w:rFonts w:ascii="Times New Roman" w:eastAsiaTheme="minorHAnsi" w:hAnsi="Times New Roman"/>
          <w:szCs w:val="24"/>
        </w:rPr>
        <w:lastRenderedPageBreak/>
        <w:t>medical treatment; or</w:t>
      </w:r>
      <w:r w:rsidR="00DF745B">
        <w:rPr>
          <w:rFonts w:ascii="Times New Roman" w:eastAsiaTheme="minorHAnsi" w:hAnsi="Times New Roman"/>
          <w:szCs w:val="24"/>
        </w:rPr>
        <w:t xml:space="preserve"> (3)</w:t>
      </w:r>
      <w:r w:rsidRPr="005C21E3">
        <w:rPr>
          <w:rFonts w:ascii="Times New Roman" w:eastAsiaTheme="minorHAnsi" w:hAnsi="Times New Roman"/>
          <w:szCs w:val="24"/>
        </w:rPr>
        <w:t xml:space="preserve"> </w:t>
      </w:r>
      <w:r w:rsidR="00DF745B">
        <w:rPr>
          <w:rFonts w:ascii="Times New Roman" w:eastAsiaTheme="minorHAnsi" w:hAnsi="Times New Roman"/>
          <w:szCs w:val="24"/>
        </w:rPr>
        <w:t>the materials are</w:t>
      </w:r>
      <w:r w:rsidRPr="005C21E3">
        <w:rPr>
          <w:rFonts w:ascii="Times New Roman" w:eastAsiaTheme="minorHAnsi" w:hAnsi="Times New Roman"/>
          <w:szCs w:val="24"/>
        </w:rPr>
        <w:t xml:space="preserve"> used for other scientific research, as allowed by federal regulations protecting research subjects.</w:t>
      </w:r>
    </w:p>
    <w:p w14:paraId="082864C0" w14:textId="77777777" w:rsidR="005C21E3" w:rsidRPr="005C21E3" w:rsidRDefault="005C21E3" w:rsidP="005C21E3">
      <w:pPr>
        <w:rPr>
          <w:rFonts w:ascii="Times New Roman" w:eastAsiaTheme="minorHAnsi" w:hAnsi="Times New Roman"/>
          <w:szCs w:val="24"/>
        </w:rPr>
      </w:pPr>
    </w:p>
    <w:p w14:paraId="10ADD000"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w:t>
      </w:r>
      <w:r w:rsidRPr="005C21E3">
        <w:rPr>
          <w:rFonts w:ascii="Times New Roman" w:eastAsiaTheme="minorHAnsi" w:hAnsi="Times New Roman"/>
          <w:i/>
          <w:szCs w:val="24"/>
          <w:highlight w:val="yellow"/>
        </w:rPr>
        <w:t>Use the following language if this study is sponsored by a federal or state government agency, or is FDA-regulated:</w:t>
      </w:r>
      <w:r w:rsidRPr="005C21E3">
        <w:rPr>
          <w:rFonts w:ascii="Times New Roman" w:eastAsiaTheme="minorHAnsi" w:hAnsi="Times New Roman"/>
          <w:szCs w:val="24"/>
        </w:rPr>
        <w:t>] The Certificate cannot be used to refuse a request [</w:t>
      </w:r>
      <w:r w:rsidRPr="005C21E3">
        <w:rPr>
          <w:rFonts w:ascii="Times New Roman" w:eastAsiaTheme="minorHAnsi" w:hAnsi="Times New Roman"/>
          <w:i/>
          <w:szCs w:val="24"/>
          <w:highlight w:val="yellow"/>
        </w:rPr>
        <w:t>add the following if sponsored by a federal or state government agency:</w:t>
      </w:r>
      <w:r w:rsidRPr="005C21E3">
        <w:rPr>
          <w:rFonts w:ascii="Times New Roman" w:eastAsiaTheme="minorHAnsi" w:hAnsi="Times New Roman"/>
          <w:szCs w:val="24"/>
        </w:rPr>
        <w:t>] for information from personnel of the United States federal or state government agency sponsoring the project that is needed for auditing or program evaluation by [</w:t>
      </w:r>
      <w:r w:rsidRPr="005C21E3">
        <w:rPr>
          <w:rFonts w:ascii="Times New Roman" w:eastAsiaTheme="minorHAnsi" w:hAnsi="Times New Roman"/>
          <w:i/>
          <w:szCs w:val="24"/>
          <w:highlight w:val="yellow"/>
        </w:rPr>
        <w:t>name the</w:t>
      </w:r>
      <w:r w:rsidRPr="005C21E3">
        <w:rPr>
          <w:rFonts w:ascii="Times New Roman" w:eastAsiaTheme="minorHAnsi" w:hAnsi="Times New Roman"/>
          <w:szCs w:val="24"/>
          <w:highlight w:val="yellow"/>
        </w:rPr>
        <w:t xml:space="preserve"> </w:t>
      </w:r>
      <w:r w:rsidRPr="005C21E3">
        <w:rPr>
          <w:rFonts w:ascii="Times New Roman" w:eastAsiaTheme="minorHAnsi" w:hAnsi="Times New Roman"/>
          <w:i/>
          <w:szCs w:val="24"/>
          <w:highlight w:val="yellow"/>
        </w:rPr>
        <w:t>federal or state government agency</w:t>
      </w:r>
      <w:r w:rsidRPr="005C21E3">
        <w:rPr>
          <w:rFonts w:ascii="Times New Roman" w:eastAsiaTheme="minorHAnsi" w:hAnsi="Times New Roman"/>
          <w:szCs w:val="24"/>
        </w:rPr>
        <w:t>] which is funding this project [</w:t>
      </w:r>
      <w:r w:rsidRPr="005C21E3">
        <w:rPr>
          <w:rFonts w:ascii="Times New Roman" w:eastAsiaTheme="minorHAnsi" w:hAnsi="Times New Roman"/>
          <w:i/>
          <w:szCs w:val="24"/>
          <w:highlight w:val="yellow"/>
        </w:rPr>
        <w:t>add the following if FDA-regulated:</w:t>
      </w:r>
      <w:r w:rsidRPr="005C21E3">
        <w:rPr>
          <w:rFonts w:ascii="Times New Roman" w:eastAsiaTheme="minorHAnsi" w:hAnsi="Times New Roman"/>
          <w:szCs w:val="24"/>
        </w:rPr>
        <w:t xml:space="preserve">] or for information that must be disclosed in order to meet the requirements of the federal Food and Drug Administration (FDA).  </w:t>
      </w:r>
    </w:p>
    <w:p w14:paraId="771156F4" w14:textId="77777777" w:rsidR="005C21E3" w:rsidRPr="005C21E3" w:rsidRDefault="005C21E3" w:rsidP="005C21E3">
      <w:pPr>
        <w:rPr>
          <w:rFonts w:ascii="Times New Roman" w:eastAsiaTheme="minorHAnsi" w:hAnsi="Times New Roman"/>
          <w:szCs w:val="24"/>
        </w:rPr>
      </w:pPr>
    </w:p>
    <w:p w14:paraId="6F41CF5D"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w:t>
      </w:r>
      <w:r w:rsidRPr="005C21E3">
        <w:rPr>
          <w:rFonts w:ascii="Times New Roman" w:eastAsiaTheme="minorHAnsi" w:hAnsi="Times New Roman"/>
          <w:i/>
          <w:szCs w:val="24"/>
          <w:highlight w:val="yellow"/>
        </w:rPr>
        <w:t>Language such as the following should be included if researcher intends to disclose information covered by a Certificate, such as potential child abuse, or intent to hurt self or others in response to specific federal, state, or local laws:</w:t>
      </w:r>
      <w:r w:rsidRPr="005C21E3">
        <w:rPr>
          <w:rFonts w:ascii="Times New Roman" w:eastAsiaTheme="minorHAnsi" w:hAnsi="Times New Roman"/>
          <w:szCs w:val="24"/>
        </w:rPr>
        <w:t>] The Certificate of Confidentiality will not be used to prevent disclosure as required by federal, state, or local law of [</w:t>
      </w:r>
      <w:r w:rsidRPr="005C21E3">
        <w:rPr>
          <w:rFonts w:ascii="Times New Roman" w:eastAsiaTheme="minorHAnsi" w:hAnsi="Times New Roman"/>
          <w:i/>
          <w:szCs w:val="24"/>
          <w:highlight w:val="yellow"/>
        </w:rPr>
        <w:t>list what will be reported, such as child abuse and neglect, or harm to self or others</w:t>
      </w:r>
      <w:r w:rsidRPr="005C21E3">
        <w:rPr>
          <w:rFonts w:ascii="Times New Roman" w:eastAsiaTheme="minorHAnsi" w:hAnsi="Times New Roman"/>
          <w:szCs w:val="24"/>
        </w:rPr>
        <w:t xml:space="preserve">]. </w:t>
      </w:r>
    </w:p>
    <w:p w14:paraId="4ABD2563"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w:t>
      </w:r>
      <w:r w:rsidRPr="005C21E3">
        <w:rPr>
          <w:rFonts w:ascii="Times New Roman" w:eastAsiaTheme="minorHAnsi" w:hAnsi="Times New Roman"/>
          <w:i/>
          <w:szCs w:val="24"/>
          <w:highlight w:val="yellow"/>
        </w:rPr>
        <w:t>Language such as the following should be included if researcher intends to disclose information covered by a Certificate, with the consent of research participants:</w:t>
      </w:r>
      <w:r w:rsidRPr="005C21E3">
        <w:rPr>
          <w:rFonts w:ascii="Times New Roman" w:eastAsiaTheme="minorHAnsi" w:hAnsi="Times New Roman"/>
          <w:szCs w:val="24"/>
        </w:rPr>
        <w:t>] The Certificate of Confidentiality will not be used to prevent disclosure for any purpose you have consented to in this informed consent document [</w:t>
      </w:r>
      <w:r w:rsidRPr="005C21E3">
        <w:rPr>
          <w:rFonts w:ascii="Times New Roman" w:eastAsiaTheme="minorHAnsi" w:hAnsi="Times New Roman"/>
          <w:i/>
          <w:szCs w:val="24"/>
          <w:highlight w:val="yellow"/>
        </w:rPr>
        <w:t>restate what will be disclosed, such as including research data in the medical record</w:t>
      </w:r>
      <w:r w:rsidRPr="005C21E3">
        <w:rPr>
          <w:rFonts w:ascii="Times New Roman" w:eastAsiaTheme="minorHAnsi" w:hAnsi="Times New Roman"/>
          <w:szCs w:val="24"/>
        </w:rPr>
        <w:t>].</w:t>
      </w:r>
    </w:p>
    <w:p w14:paraId="55501184" w14:textId="77777777" w:rsidR="005C21E3" w:rsidRPr="005C21E3" w:rsidRDefault="005C21E3" w:rsidP="005C21E3">
      <w:pPr>
        <w:rPr>
          <w:rFonts w:ascii="Times New Roman" w:eastAsiaTheme="minorHAnsi" w:hAnsi="Times New Roman"/>
          <w:szCs w:val="24"/>
        </w:rPr>
      </w:pPr>
    </w:p>
    <w:p w14:paraId="7BBCEAE3" w14:textId="77777777" w:rsidR="005C21E3" w:rsidRPr="005C21E3" w:rsidRDefault="005C21E3" w:rsidP="005C21E3">
      <w:pPr>
        <w:rPr>
          <w:rFonts w:ascii="Times New Roman" w:eastAsiaTheme="minorHAnsi" w:hAnsi="Times New Roman"/>
          <w:szCs w:val="24"/>
        </w:rPr>
      </w:pPr>
      <w:r w:rsidRPr="005C21E3">
        <w:rPr>
          <w:rFonts w:ascii="Times New Roman" w:eastAsiaTheme="minorHAnsi" w:hAnsi="Times New Roman"/>
          <w:szCs w:val="24"/>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6B8B6265" w14:textId="77777777" w:rsidR="00D23015" w:rsidRPr="00A07247" w:rsidRDefault="00D23015" w:rsidP="0055219A">
      <w:pPr>
        <w:rPr>
          <w:rFonts w:ascii="Times New Roman" w:hAnsi="Times New Roman"/>
        </w:rPr>
      </w:pPr>
    </w:p>
    <w:p w14:paraId="3BBF5E24" w14:textId="3DEBC844" w:rsidR="00D23015" w:rsidRPr="009B746B" w:rsidRDefault="00D23015" w:rsidP="00D23015">
      <w:pPr>
        <w:ind w:left="360" w:hanging="360"/>
        <w:outlineLvl w:val="0"/>
        <w:rPr>
          <w:rFonts w:ascii="Times New Roman" w:hAnsi="Times New Roman"/>
          <w:b/>
          <w:szCs w:val="24"/>
        </w:rPr>
      </w:pPr>
      <w:r w:rsidRPr="009B746B">
        <w:rPr>
          <w:rFonts w:ascii="Times New Roman" w:hAnsi="Times New Roman"/>
          <w:b/>
          <w:szCs w:val="24"/>
        </w:rPr>
        <w:t>5.</w:t>
      </w:r>
      <w:r w:rsidRPr="009B746B">
        <w:rPr>
          <w:rFonts w:ascii="Times New Roman" w:hAnsi="Times New Roman"/>
          <w:b/>
          <w:szCs w:val="24"/>
        </w:rPr>
        <w:tab/>
        <w:t>COMPENSATION AND TREATMENT FOR INJURY:</w:t>
      </w:r>
    </w:p>
    <w:p w14:paraId="196EB5C4" w14:textId="77777777" w:rsidR="00D23015" w:rsidRPr="009B746B" w:rsidRDefault="00D23015" w:rsidP="00D23015">
      <w:pPr>
        <w:ind w:left="360" w:hanging="360"/>
        <w:outlineLvl w:val="0"/>
        <w:rPr>
          <w:rFonts w:ascii="Times New Roman" w:hAnsi="Times New Roman"/>
          <w:b/>
          <w:szCs w:val="24"/>
        </w:rPr>
      </w:pPr>
    </w:p>
    <w:p w14:paraId="3A33802E" w14:textId="03202F9D" w:rsidR="00D23015" w:rsidRPr="009B746B" w:rsidRDefault="00D23015" w:rsidP="00D23015">
      <w:pPr>
        <w:rPr>
          <w:rFonts w:ascii="Times New Roman" w:hAnsi="Times New Roman"/>
          <w:szCs w:val="24"/>
        </w:rPr>
      </w:pPr>
      <w:r w:rsidRPr="009B746B">
        <w:rPr>
          <w:rFonts w:ascii="Times New Roman" w:hAnsi="Times New Roman"/>
          <w:szCs w:val="24"/>
        </w:rPr>
        <w:t>[</w:t>
      </w:r>
      <w:r w:rsidRPr="009B746B">
        <w:rPr>
          <w:rFonts w:ascii="Times New Roman" w:hAnsi="Times New Roman"/>
          <w:i/>
          <w:szCs w:val="24"/>
          <w:highlight w:val="yellow"/>
        </w:rPr>
        <w:t>All repository consent form</w:t>
      </w:r>
      <w:r w:rsidR="009B746B">
        <w:rPr>
          <w:rFonts w:ascii="Times New Roman" w:hAnsi="Times New Roman"/>
          <w:i/>
          <w:szCs w:val="24"/>
          <w:highlight w:val="yellow"/>
        </w:rPr>
        <w:t>s</w:t>
      </w:r>
      <w:r w:rsidRPr="009B746B">
        <w:rPr>
          <w:rFonts w:ascii="Times New Roman" w:hAnsi="Times New Roman"/>
          <w:i/>
          <w:szCs w:val="24"/>
          <w:highlight w:val="yellow"/>
        </w:rPr>
        <w:t xml:space="preserve"> MUST include the statements in this section, even if you believe there is no potential for a physical </w:t>
      </w:r>
      <w:r w:rsidR="003E70E2">
        <w:rPr>
          <w:rFonts w:ascii="Times New Roman" w:hAnsi="Times New Roman"/>
          <w:i/>
          <w:szCs w:val="24"/>
          <w:highlight w:val="yellow"/>
        </w:rPr>
        <w:t xml:space="preserve">or non-physical </w:t>
      </w:r>
      <w:r w:rsidRPr="000D2AA3">
        <w:rPr>
          <w:rFonts w:ascii="Times New Roman" w:hAnsi="Times New Roman"/>
          <w:i/>
          <w:szCs w:val="24"/>
          <w:highlight w:val="yellow"/>
        </w:rPr>
        <w:t>injury.</w:t>
      </w:r>
      <w:r w:rsidR="00E33C00" w:rsidRPr="00F60BFC">
        <w:rPr>
          <w:rFonts w:ascii="Times New Roman" w:hAnsi="Times New Roman"/>
          <w:i/>
          <w:szCs w:val="24"/>
          <w:highlight w:val="yellow"/>
        </w:rPr>
        <w:t xml:space="preserve">  If sponsors have different liability or reimbursement language, this can be added after </w:t>
      </w:r>
      <w:proofErr w:type="gramStart"/>
      <w:r w:rsidR="00455EB5" w:rsidRPr="00F60BFC">
        <w:rPr>
          <w:rFonts w:ascii="Times New Roman" w:hAnsi="Times New Roman"/>
          <w:i/>
          <w:szCs w:val="24"/>
          <w:highlight w:val="yellow"/>
        </w:rPr>
        <w:t>all of</w:t>
      </w:r>
      <w:proofErr w:type="gramEnd"/>
      <w:r w:rsidR="00455EB5" w:rsidRPr="00F60BFC">
        <w:rPr>
          <w:rFonts w:ascii="Times New Roman" w:hAnsi="Times New Roman"/>
          <w:i/>
          <w:szCs w:val="24"/>
          <w:highlight w:val="yellow"/>
        </w:rPr>
        <w:t xml:space="preserve"> </w:t>
      </w:r>
      <w:r w:rsidR="00E33C00" w:rsidRPr="00F60BFC">
        <w:rPr>
          <w:rFonts w:ascii="Times New Roman" w:hAnsi="Times New Roman"/>
          <w:i/>
          <w:szCs w:val="24"/>
          <w:highlight w:val="yellow"/>
        </w:rPr>
        <w:t xml:space="preserve">UTHSC’s required liability language and can be separated by </w:t>
      </w:r>
      <w:proofErr w:type="spellStart"/>
      <w:r w:rsidR="00E33C00" w:rsidRPr="00F60BFC">
        <w:rPr>
          <w:rFonts w:ascii="Times New Roman" w:hAnsi="Times New Roman"/>
          <w:i/>
          <w:szCs w:val="24"/>
          <w:highlight w:val="yellow"/>
        </w:rPr>
        <w:t>subheaders</w:t>
      </w:r>
      <w:proofErr w:type="spellEnd"/>
      <w:r w:rsidR="00455EB5" w:rsidRPr="00F60BFC">
        <w:rPr>
          <w:rFonts w:ascii="Times New Roman" w:hAnsi="Times New Roman"/>
          <w:i/>
          <w:szCs w:val="24"/>
          <w:highlight w:val="yellow"/>
        </w:rPr>
        <w:t xml:space="preserve"> if preferable</w:t>
      </w:r>
      <w:r w:rsidR="00E33C00" w:rsidRPr="00F60BFC">
        <w:rPr>
          <w:rFonts w:ascii="Times New Roman" w:hAnsi="Times New Roman"/>
          <w:i/>
          <w:szCs w:val="24"/>
          <w:highlight w:val="yellow"/>
        </w:rPr>
        <w:t xml:space="preserve"> (e.g., “UTHSC’s statements”; “Sponsor X’s statements”.</w:t>
      </w:r>
      <w:r w:rsidRPr="009B746B">
        <w:rPr>
          <w:rFonts w:ascii="Times New Roman" w:hAnsi="Times New Roman"/>
          <w:szCs w:val="24"/>
        </w:rPr>
        <w:t>]</w:t>
      </w:r>
    </w:p>
    <w:p w14:paraId="64C93C3A" w14:textId="77777777" w:rsidR="00D23015" w:rsidRPr="009B746B" w:rsidRDefault="00D23015" w:rsidP="00D23015">
      <w:pPr>
        <w:rPr>
          <w:rFonts w:ascii="Times New Roman" w:hAnsi="Times New Roman"/>
          <w:szCs w:val="24"/>
        </w:rPr>
      </w:pPr>
    </w:p>
    <w:p w14:paraId="1C41AAF8" w14:textId="77777777" w:rsidR="009E3BCC" w:rsidRDefault="009E3BCC" w:rsidP="009E3BCC">
      <w:pPr>
        <w:rPr>
          <w:i/>
          <w:szCs w:val="24"/>
          <w:highlight w:val="yellow"/>
        </w:rPr>
      </w:pPr>
      <w:r w:rsidRPr="008C3490">
        <w:rPr>
          <w:szCs w:val="24"/>
        </w:rPr>
        <w:t>[</w:t>
      </w:r>
      <w:r w:rsidRPr="00A84CB0">
        <w:rPr>
          <w:i/>
          <w:iCs/>
          <w:szCs w:val="24"/>
          <w:highlight w:val="yellow"/>
        </w:rPr>
        <w:t xml:space="preserve">All consent forms must include </w:t>
      </w:r>
      <w:r>
        <w:rPr>
          <w:i/>
          <w:iCs/>
          <w:szCs w:val="24"/>
          <w:highlight w:val="yellow"/>
        </w:rPr>
        <w:t xml:space="preserve">1 of </w:t>
      </w:r>
      <w:r w:rsidRPr="00A84CB0">
        <w:rPr>
          <w:i/>
          <w:iCs/>
          <w:szCs w:val="24"/>
          <w:highlight w:val="yellow"/>
        </w:rPr>
        <w:t xml:space="preserve">the </w:t>
      </w:r>
      <w:r>
        <w:rPr>
          <w:i/>
          <w:iCs/>
          <w:szCs w:val="24"/>
          <w:highlight w:val="yellow"/>
        </w:rPr>
        <w:t xml:space="preserve">2 </w:t>
      </w:r>
      <w:r w:rsidRPr="00A84CB0">
        <w:rPr>
          <w:i/>
          <w:iCs/>
          <w:szCs w:val="24"/>
          <w:highlight w:val="yellow"/>
        </w:rPr>
        <w:t>following paragraph</w:t>
      </w:r>
      <w:r>
        <w:rPr>
          <w:i/>
          <w:iCs/>
          <w:szCs w:val="24"/>
          <w:highlight w:val="yellow"/>
        </w:rPr>
        <w:t>s</w:t>
      </w:r>
      <w:r w:rsidRPr="00A84CB0">
        <w:rPr>
          <w:i/>
          <w:iCs/>
          <w:szCs w:val="24"/>
          <w:highlight w:val="yellow"/>
        </w:rPr>
        <w:t xml:space="preserve">.  </w:t>
      </w:r>
      <w:r>
        <w:rPr>
          <w:i/>
          <w:iCs/>
          <w:szCs w:val="24"/>
          <w:highlight w:val="yellow"/>
        </w:rPr>
        <w:t>If</w:t>
      </w:r>
      <w:r w:rsidRPr="00A84CB0">
        <w:rPr>
          <w:i/>
          <w:szCs w:val="24"/>
          <w:highlight w:val="yellow"/>
        </w:rPr>
        <w:t xml:space="preserve"> </w:t>
      </w:r>
      <w:r w:rsidRPr="008C3490">
        <w:rPr>
          <w:i/>
          <w:szCs w:val="24"/>
          <w:highlight w:val="yellow"/>
        </w:rPr>
        <w:t xml:space="preserve">you are conducting your research at </w:t>
      </w:r>
      <w:r>
        <w:rPr>
          <w:i/>
          <w:szCs w:val="24"/>
          <w:highlight w:val="yellow"/>
        </w:rPr>
        <w:t>any</w:t>
      </w:r>
      <w:r w:rsidRPr="008C3490">
        <w:rPr>
          <w:i/>
          <w:szCs w:val="24"/>
          <w:highlight w:val="yellow"/>
        </w:rPr>
        <w:t xml:space="preserve"> of the </w:t>
      </w:r>
      <w:r>
        <w:rPr>
          <w:i/>
          <w:szCs w:val="24"/>
          <w:highlight w:val="yellow"/>
        </w:rPr>
        <w:t xml:space="preserve">additional </w:t>
      </w:r>
      <w:r w:rsidRPr="008C3490">
        <w:rPr>
          <w:i/>
          <w:szCs w:val="24"/>
          <w:highlight w:val="yellow"/>
        </w:rPr>
        <w:t xml:space="preserve">sites/organizations </w:t>
      </w:r>
      <w:r>
        <w:rPr>
          <w:i/>
          <w:szCs w:val="24"/>
          <w:highlight w:val="yellow"/>
        </w:rPr>
        <w:t>in the list</w:t>
      </w:r>
      <w:r w:rsidRPr="008C3490">
        <w:rPr>
          <w:i/>
          <w:szCs w:val="24"/>
          <w:highlight w:val="yellow"/>
        </w:rPr>
        <w:t xml:space="preserve"> below, you must name all of them </w:t>
      </w:r>
      <w:r w:rsidRPr="008C3490">
        <w:rPr>
          <w:i/>
          <w:szCs w:val="24"/>
          <w:highlight w:val="yellow"/>
          <w:u w:val="single"/>
        </w:rPr>
        <w:t xml:space="preserve">in each of the 3 sentences of the </w:t>
      </w:r>
      <w:r>
        <w:rPr>
          <w:i/>
          <w:szCs w:val="24"/>
          <w:highlight w:val="yellow"/>
          <w:u w:val="single"/>
        </w:rPr>
        <w:t xml:space="preserve">template </w:t>
      </w:r>
      <w:r w:rsidRPr="008C3490">
        <w:rPr>
          <w:i/>
          <w:szCs w:val="24"/>
          <w:highlight w:val="yellow"/>
          <w:u w:val="single"/>
        </w:rPr>
        <w:t>paragraph</w:t>
      </w:r>
      <w:r>
        <w:rPr>
          <w:i/>
          <w:szCs w:val="24"/>
          <w:highlight w:val="yellow"/>
          <w:u w:val="single"/>
        </w:rPr>
        <w:t xml:space="preserve">, using only one paragraph.  </w:t>
      </w:r>
      <w:r>
        <w:rPr>
          <w:i/>
          <w:szCs w:val="24"/>
          <w:highlight w:val="yellow"/>
        </w:rPr>
        <w:t>This language should NOT be edited otherwise.</w:t>
      </w:r>
    </w:p>
    <w:p w14:paraId="1E48B022" w14:textId="77777777" w:rsidR="009E3BCC" w:rsidRDefault="009E3BCC" w:rsidP="009E3BCC">
      <w:pPr>
        <w:pStyle w:val="ListParagraph"/>
        <w:numPr>
          <w:ilvl w:val="0"/>
          <w:numId w:val="29"/>
        </w:numPr>
        <w:contextualSpacing/>
        <w:rPr>
          <w:rFonts w:eastAsia="Calibri"/>
          <w:szCs w:val="24"/>
        </w:rPr>
      </w:pPr>
      <w:r w:rsidRPr="00A84CB0">
        <w:rPr>
          <w:rFonts w:eastAsia="Calibri"/>
          <w:i/>
          <w:iCs/>
          <w:szCs w:val="24"/>
          <w:highlight w:val="yellow"/>
        </w:rPr>
        <w:t xml:space="preserve">when both Methodist &amp; Le Bonheur are involved, also </w:t>
      </w:r>
      <w:proofErr w:type="gramStart"/>
      <w:r>
        <w:rPr>
          <w:rFonts w:eastAsia="Calibri"/>
          <w:i/>
          <w:iCs/>
          <w:szCs w:val="24"/>
          <w:highlight w:val="yellow"/>
        </w:rPr>
        <w:t>include:</w:t>
      </w:r>
      <w:proofErr w:type="gramEnd"/>
      <w:r w:rsidRPr="00A84CB0">
        <w:rPr>
          <w:rFonts w:eastAsia="Calibri"/>
          <w:i/>
          <w:iCs/>
          <w:szCs w:val="24"/>
        </w:rPr>
        <w:t xml:space="preserve"> </w:t>
      </w:r>
      <w:r w:rsidRPr="00A84CB0">
        <w:rPr>
          <w:rFonts w:eastAsia="Calibri"/>
          <w:szCs w:val="24"/>
        </w:rPr>
        <w:t>Methodist Le Bonheur Healthcare</w:t>
      </w:r>
    </w:p>
    <w:p w14:paraId="6599B921" w14:textId="77777777" w:rsidR="009E3BCC" w:rsidRDefault="009E3BCC" w:rsidP="009E3BCC">
      <w:pPr>
        <w:pStyle w:val="ListParagraph"/>
        <w:numPr>
          <w:ilvl w:val="0"/>
          <w:numId w:val="29"/>
        </w:numPr>
        <w:contextualSpacing/>
        <w:rPr>
          <w:rFonts w:eastAsia="Calibri"/>
          <w:szCs w:val="24"/>
        </w:rPr>
      </w:pPr>
      <w:r w:rsidRPr="008C3490">
        <w:rPr>
          <w:rFonts w:eastAsia="Calibri"/>
          <w:i/>
          <w:iCs/>
          <w:szCs w:val="24"/>
          <w:highlight w:val="yellow"/>
        </w:rPr>
        <w:t xml:space="preserve">when </w:t>
      </w:r>
      <w:r>
        <w:rPr>
          <w:rFonts w:eastAsia="Calibri"/>
          <w:i/>
          <w:iCs/>
          <w:szCs w:val="24"/>
          <w:highlight w:val="yellow"/>
        </w:rPr>
        <w:t xml:space="preserve">only </w:t>
      </w:r>
      <w:r w:rsidRPr="008C3490">
        <w:rPr>
          <w:rFonts w:eastAsia="Calibri"/>
          <w:i/>
          <w:iCs/>
          <w:szCs w:val="24"/>
          <w:highlight w:val="yellow"/>
        </w:rPr>
        <w:t>Methodist hospitals are involved</w:t>
      </w:r>
      <w:r w:rsidRPr="00A84CB0">
        <w:rPr>
          <w:rFonts w:eastAsia="Calibri"/>
          <w:i/>
          <w:iCs/>
          <w:szCs w:val="24"/>
          <w:highlight w:val="yellow"/>
        </w:rPr>
        <w:t xml:space="preserve">, also </w:t>
      </w:r>
      <w:proofErr w:type="gramStart"/>
      <w:r w:rsidRPr="004C326C">
        <w:rPr>
          <w:rFonts w:eastAsia="Calibri"/>
          <w:i/>
          <w:iCs/>
          <w:szCs w:val="24"/>
          <w:highlight w:val="yellow"/>
        </w:rPr>
        <w:t>include:</w:t>
      </w:r>
      <w:proofErr w:type="gramEnd"/>
      <w:r>
        <w:rPr>
          <w:rFonts w:eastAsia="Calibri"/>
          <w:i/>
          <w:iCs/>
          <w:szCs w:val="24"/>
        </w:rPr>
        <w:t xml:space="preserve"> </w:t>
      </w:r>
      <w:r w:rsidRPr="008C3490">
        <w:rPr>
          <w:rFonts w:eastAsia="Calibri"/>
          <w:szCs w:val="24"/>
        </w:rPr>
        <w:t>Methodist Healthcare-Memphis Hospitals</w:t>
      </w:r>
    </w:p>
    <w:p w14:paraId="55600A58" w14:textId="77777777" w:rsidR="009E3BCC" w:rsidRPr="004C326C" w:rsidRDefault="009E3BCC" w:rsidP="009E3BCC">
      <w:pPr>
        <w:pStyle w:val="ListParagraph"/>
        <w:numPr>
          <w:ilvl w:val="0"/>
          <w:numId w:val="29"/>
        </w:numPr>
        <w:contextualSpacing/>
        <w:rPr>
          <w:szCs w:val="24"/>
        </w:rPr>
      </w:pPr>
      <w:r w:rsidRPr="008C3490">
        <w:rPr>
          <w:rFonts w:eastAsia="Calibri"/>
          <w:i/>
          <w:iCs/>
          <w:szCs w:val="24"/>
          <w:highlight w:val="yellow"/>
        </w:rPr>
        <w:t xml:space="preserve">when </w:t>
      </w:r>
      <w:r>
        <w:rPr>
          <w:rFonts w:eastAsia="Calibri"/>
          <w:i/>
          <w:iCs/>
          <w:szCs w:val="24"/>
          <w:highlight w:val="yellow"/>
        </w:rPr>
        <w:t>only Le Bonheur Children’s</w:t>
      </w:r>
      <w:r w:rsidRPr="008C3490">
        <w:rPr>
          <w:rFonts w:eastAsia="Calibri"/>
          <w:i/>
          <w:iCs/>
          <w:szCs w:val="24"/>
          <w:highlight w:val="yellow"/>
        </w:rPr>
        <w:t xml:space="preserve"> hospital</w:t>
      </w:r>
      <w:r>
        <w:rPr>
          <w:rFonts w:eastAsia="Calibri"/>
          <w:i/>
          <w:iCs/>
          <w:szCs w:val="24"/>
          <w:highlight w:val="yellow"/>
        </w:rPr>
        <w:t xml:space="preserve"> is </w:t>
      </w:r>
      <w:r w:rsidRPr="008C3490">
        <w:rPr>
          <w:rFonts w:eastAsia="Calibri"/>
          <w:i/>
          <w:iCs/>
          <w:szCs w:val="24"/>
          <w:highlight w:val="yellow"/>
        </w:rPr>
        <w:t>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4C326C">
        <w:rPr>
          <w:rFonts w:eastAsia="Calibri"/>
          <w:szCs w:val="24"/>
        </w:rPr>
        <w:t>Le Bonheur Children’s Hospital</w:t>
      </w:r>
    </w:p>
    <w:p w14:paraId="6079A643" w14:textId="77777777" w:rsidR="009E3BCC" w:rsidRPr="004C326C" w:rsidRDefault="009E3BCC" w:rsidP="009E3BCC">
      <w:pPr>
        <w:pStyle w:val="ListParagraph"/>
        <w:numPr>
          <w:ilvl w:val="0"/>
          <w:numId w:val="29"/>
        </w:numPr>
        <w:contextualSpacing/>
        <w:rPr>
          <w:iCs/>
          <w:szCs w:val="24"/>
        </w:rPr>
      </w:pPr>
      <w:r w:rsidRPr="004C326C">
        <w:rPr>
          <w:iCs/>
          <w:szCs w:val="24"/>
        </w:rPr>
        <w:t>Regional One Health</w:t>
      </w:r>
    </w:p>
    <w:p w14:paraId="35EC3F71" w14:textId="77777777" w:rsidR="009E3BCC" w:rsidRPr="004C326C" w:rsidRDefault="009E3BCC" w:rsidP="009E3BCC">
      <w:pPr>
        <w:pStyle w:val="ListParagraph"/>
        <w:numPr>
          <w:ilvl w:val="0"/>
          <w:numId w:val="29"/>
        </w:numPr>
        <w:contextualSpacing/>
        <w:rPr>
          <w:szCs w:val="24"/>
        </w:rPr>
      </w:pPr>
      <w:r w:rsidRPr="004C326C">
        <w:rPr>
          <w:szCs w:val="24"/>
        </w:rPr>
        <w:t>University Clinical Health</w:t>
      </w:r>
    </w:p>
    <w:p w14:paraId="434AA97E" w14:textId="77777777" w:rsidR="009E3BCC" w:rsidRPr="004C326C" w:rsidRDefault="009E3BCC" w:rsidP="009E3BCC">
      <w:pPr>
        <w:pStyle w:val="ListParagraph"/>
        <w:numPr>
          <w:ilvl w:val="0"/>
          <w:numId w:val="29"/>
        </w:numPr>
        <w:contextualSpacing/>
        <w:rPr>
          <w:szCs w:val="24"/>
        </w:rPr>
      </w:pPr>
      <w:r w:rsidRPr="004C326C">
        <w:rPr>
          <w:szCs w:val="24"/>
        </w:rPr>
        <w:t>UT Regional One Physicians</w:t>
      </w:r>
    </w:p>
    <w:p w14:paraId="22551FA4" w14:textId="37643085" w:rsidR="009E3BCC" w:rsidRDefault="009E3BCC" w:rsidP="009E3BCC">
      <w:pPr>
        <w:pStyle w:val="ListParagraph"/>
        <w:numPr>
          <w:ilvl w:val="0"/>
          <w:numId w:val="29"/>
        </w:numPr>
        <w:contextualSpacing/>
        <w:rPr>
          <w:szCs w:val="24"/>
        </w:rPr>
      </w:pPr>
      <w:r w:rsidRPr="004C326C">
        <w:rPr>
          <w:szCs w:val="24"/>
        </w:rPr>
        <w:t xml:space="preserve">UT Le Bonheur Pediatric Specialists, Inc. </w:t>
      </w:r>
    </w:p>
    <w:p w14:paraId="192403F0" w14:textId="77777777" w:rsidR="00AF1930" w:rsidRPr="00830919" w:rsidRDefault="00AF1930" w:rsidP="00AF1930">
      <w:pPr>
        <w:pStyle w:val="ListParagraph"/>
        <w:numPr>
          <w:ilvl w:val="0"/>
          <w:numId w:val="29"/>
        </w:numPr>
        <w:contextualSpacing/>
        <w:rPr>
          <w:szCs w:val="24"/>
        </w:rPr>
      </w:pPr>
      <w:r w:rsidRPr="00830919">
        <w:rPr>
          <w:rFonts w:ascii="Times New Roman" w:hAnsi="Times New Roman"/>
        </w:rPr>
        <w:t>UT Methodist Physicians Group</w:t>
      </w:r>
    </w:p>
    <w:p w14:paraId="19A63AA1" w14:textId="6DACF103" w:rsidR="00AF1930" w:rsidRPr="00AF1930" w:rsidRDefault="00AF1930" w:rsidP="00AF1930">
      <w:pPr>
        <w:pStyle w:val="ListParagraph"/>
        <w:numPr>
          <w:ilvl w:val="0"/>
          <w:numId w:val="29"/>
        </w:numPr>
        <w:contextualSpacing/>
        <w:rPr>
          <w:szCs w:val="24"/>
        </w:rPr>
      </w:pPr>
      <w:r w:rsidRPr="00830919">
        <w:rPr>
          <w:rFonts w:ascii="Times New Roman" w:hAnsi="Times New Roman"/>
        </w:rPr>
        <w:t>Methodist Medical Group</w:t>
      </w:r>
    </w:p>
    <w:p w14:paraId="36AB9A64" w14:textId="77777777" w:rsidR="009E3BCC" w:rsidRPr="00A84CB0" w:rsidRDefault="009E3BCC" w:rsidP="009E3BCC">
      <w:pPr>
        <w:pStyle w:val="ListParagraph"/>
        <w:rPr>
          <w:rFonts w:eastAsia="Calibri"/>
          <w:szCs w:val="24"/>
        </w:rPr>
      </w:pPr>
    </w:p>
    <w:p w14:paraId="704EB090" w14:textId="77777777" w:rsidR="009E3BCC" w:rsidRPr="008C3490" w:rsidRDefault="009E3BCC" w:rsidP="009E3BCC">
      <w:pPr>
        <w:rPr>
          <w:szCs w:val="24"/>
        </w:rPr>
      </w:pPr>
      <w:r w:rsidRPr="00A84CB0">
        <w:rPr>
          <w:szCs w:val="24"/>
        </w:rPr>
        <w:t>[</w:t>
      </w:r>
      <w:r w:rsidRPr="0039241C">
        <w:rPr>
          <w:bCs/>
          <w:i/>
          <w:szCs w:val="24"/>
          <w:highlight w:val="yellow"/>
        </w:rPr>
        <w:t>U</w:t>
      </w:r>
      <w:r>
        <w:rPr>
          <w:bCs/>
          <w:i/>
          <w:szCs w:val="24"/>
          <w:highlight w:val="yellow"/>
        </w:rPr>
        <w:t xml:space="preserve">se </w:t>
      </w:r>
      <w:r w:rsidRPr="008C3490">
        <w:rPr>
          <w:i/>
          <w:szCs w:val="24"/>
          <w:highlight w:val="yellow"/>
        </w:rPr>
        <w:t xml:space="preserve">when </w:t>
      </w:r>
      <w:r>
        <w:rPr>
          <w:i/>
          <w:szCs w:val="24"/>
          <w:highlight w:val="yellow"/>
        </w:rPr>
        <w:t>NONE of the additional institutions in the above list</w:t>
      </w:r>
      <w:r w:rsidRPr="00C1389E" w:rsidDel="00CA04EA">
        <w:rPr>
          <w:i/>
          <w:szCs w:val="24"/>
          <w:highlight w:val="yellow"/>
        </w:rPr>
        <w:t xml:space="preserve"> </w:t>
      </w:r>
      <w:r w:rsidRPr="008C3490">
        <w:rPr>
          <w:i/>
          <w:szCs w:val="24"/>
          <w:highlight w:val="yellow"/>
        </w:rPr>
        <w:t>is involved</w:t>
      </w:r>
      <w:r w:rsidRPr="008C3490">
        <w:rPr>
          <w:szCs w:val="24"/>
          <w:highlight w:val="yellow"/>
        </w:rPr>
        <w:t>:</w:t>
      </w:r>
      <w:r w:rsidRPr="008C3490">
        <w:rPr>
          <w:szCs w:val="24"/>
        </w:rPr>
        <w:t>]</w:t>
      </w:r>
    </w:p>
    <w:p w14:paraId="15D87409" w14:textId="77777777" w:rsidR="009E3BCC" w:rsidRDefault="009E3BCC" w:rsidP="009E3BCC">
      <w:pPr>
        <w:rPr>
          <w:szCs w:val="24"/>
        </w:rPr>
      </w:pPr>
      <w:r w:rsidRPr="008C3490">
        <w:rPr>
          <w:szCs w:val="24"/>
        </w:rPr>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14:paraId="2BE82A27" w14:textId="77777777" w:rsidR="009E3BCC" w:rsidRPr="008C3490" w:rsidRDefault="009E3BCC" w:rsidP="009E3BCC">
      <w:pPr>
        <w:rPr>
          <w:szCs w:val="24"/>
        </w:rPr>
      </w:pPr>
      <w:r w:rsidRPr="008C3490">
        <w:rPr>
          <w:rFonts w:eastAsia="Calibri"/>
          <w:b/>
          <w:i/>
          <w:szCs w:val="24"/>
          <w:highlight w:val="yellow"/>
        </w:rPr>
        <w:t>OR</w:t>
      </w:r>
    </w:p>
    <w:p w14:paraId="04A5EC71" w14:textId="292F5EE4" w:rsidR="009E3BCC" w:rsidRPr="008C3490" w:rsidRDefault="009E3BCC" w:rsidP="009E3BCC">
      <w:pPr>
        <w:rPr>
          <w:b/>
          <w:szCs w:val="24"/>
        </w:rPr>
      </w:pPr>
      <w:r w:rsidRPr="008C3490">
        <w:rPr>
          <w:szCs w:val="24"/>
        </w:rPr>
        <w:t>[</w:t>
      </w:r>
      <w:r w:rsidR="00AF1930" w:rsidRPr="003259C5">
        <w:rPr>
          <w:bCs/>
          <w:i/>
          <w:szCs w:val="24"/>
          <w:highlight w:val="yellow"/>
          <w:u w:val="single"/>
        </w:rPr>
        <w:t>U</w:t>
      </w:r>
      <w:r>
        <w:rPr>
          <w:bCs/>
          <w:i/>
          <w:szCs w:val="24"/>
          <w:highlight w:val="yellow"/>
        </w:rPr>
        <w:t xml:space="preserve">se </w:t>
      </w:r>
      <w:r w:rsidRPr="008C3490">
        <w:rPr>
          <w:i/>
          <w:szCs w:val="24"/>
          <w:highlight w:val="yellow"/>
        </w:rPr>
        <w:t xml:space="preserve">when </w:t>
      </w:r>
      <w:r>
        <w:rPr>
          <w:i/>
          <w:szCs w:val="24"/>
          <w:highlight w:val="yellow"/>
        </w:rPr>
        <w:t>ONE or MORE institutions in the above list</w:t>
      </w:r>
      <w:r w:rsidRPr="00C1389E" w:rsidDel="00CA04EA">
        <w:rPr>
          <w:i/>
          <w:szCs w:val="24"/>
          <w:highlight w:val="yellow"/>
        </w:rPr>
        <w:t xml:space="preserve"> </w:t>
      </w:r>
      <w:r w:rsidRPr="008C3490">
        <w:rPr>
          <w:i/>
          <w:szCs w:val="24"/>
          <w:highlight w:val="yellow"/>
        </w:rPr>
        <w:t>is involved</w:t>
      </w:r>
      <w:r w:rsidRPr="008C3490">
        <w:rPr>
          <w:szCs w:val="24"/>
        </w:rPr>
        <w:t>]</w:t>
      </w:r>
    </w:p>
    <w:p w14:paraId="6C6C6F75" w14:textId="72CC49EB" w:rsidR="009E3BCC" w:rsidRPr="008C3490" w:rsidRDefault="009E3BCC" w:rsidP="009E3BCC">
      <w:pPr>
        <w:rPr>
          <w:szCs w:val="24"/>
        </w:rPr>
      </w:pPr>
      <w:r w:rsidRPr="008C3490">
        <w:rPr>
          <w:szCs w:val="24"/>
        </w:rPr>
        <w:t xml:space="preserve">You are not waiving any legal rights or releasing the University of Tennessee, </w:t>
      </w:r>
      <w:r>
        <w:rPr>
          <w:szCs w:val="24"/>
        </w:rPr>
        <w:t>[</w:t>
      </w:r>
      <w:r w:rsidR="00F463B9">
        <w:rPr>
          <w:i/>
          <w:iCs/>
          <w:szCs w:val="24"/>
          <w:highlight w:val="yellow"/>
        </w:rPr>
        <w:t>name</w:t>
      </w:r>
      <w:r w:rsidRPr="00FB477A">
        <w:rPr>
          <w:i/>
          <w:iCs/>
          <w:szCs w:val="24"/>
          <w:highlight w:val="yellow"/>
        </w:rPr>
        <w:t xml:space="preserve"> each additional institution</w:t>
      </w:r>
      <w:r>
        <w:rPr>
          <w:szCs w:val="24"/>
        </w:rPr>
        <w:t>]</w:t>
      </w:r>
      <w:r w:rsidRPr="008C3490">
        <w:rPr>
          <w:szCs w:val="24"/>
        </w:rPr>
        <w:t xml:space="preserve">, or the agents of either, from liability for negligence.  In the event of physical injury resulting from research procedures, the University of Tennessee and </w:t>
      </w:r>
      <w:r>
        <w:rPr>
          <w:szCs w:val="24"/>
        </w:rPr>
        <w:t>[</w:t>
      </w:r>
      <w:r w:rsidR="00F463B9">
        <w:rPr>
          <w:i/>
          <w:iCs/>
          <w:szCs w:val="24"/>
          <w:highlight w:val="yellow"/>
        </w:rPr>
        <w:t>name</w:t>
      </w:r>
      <w:r w:rsidR="00F463B9" w:rsidRPr="00FB477A">
        <w:rPr>
          <w:i/>
          <w:iCs/>
          <w:szCs w:val="24"/>
          <w:highlight w:val="yellow"/>
        </w:rPr>
        <w:t xml:space="preserve"> </w:t>
      </w:r>
      <w:bookmarkStart w:id="0" w:name="_GoBack"/>
      <w:bookmarkEnd w:id="0"/>
      <w:r w:rsidRPr="00FB477A">
        <w:rPr>
          <w:i/>
          <w:iCs/>
          <w:szCs w:val="24"/>
          <w:highlight w:val="yellow"/>
        </w:rPr>
        <w:t xml:space="preserve">each additional </w:t>
      </w:r>
      <w:r w:rsidRPr="00825229">
        <w:rPr>
          <w:i/>
          <w:iCs/>
          <w:szCs w:val="24"/>
          <w:highlight w:val="yellow"/>
        </w:rPr>
        <w:t>institution again</w:t>
      </w:r>
      <w:r>
        <w:rPr>
          <w:szCs w:val="24"/>
        </w:rPr>
        <w:t xml:space="preserve">] </w:t>
      </w:r>
      <w:r w:rsidRPr="008C3490">
        <w:rPr>
          <w:szCs w:val="24"/>
        </w:rPr>
        <w:t xml:space="preserve">do not have funds budgeted for compensation for medical treatment.  Therefore, the University of Tennessee and </w:t>
      </w:r>
      <w:r>
        <w:rPr>
          <w:szCs w:val="24"/>
        </w:rPr>
        <w:t>[</w:t>
      </w:r>
      <w:r w:rsidR="00F463B9">
        <w:rPr>
          <w:i/>
          <w:iCs/>
          <w:szCs w:val="24"/>
          <w:highlight w:val="yellow"/>
        </w:rPr>
        <w:t>name</w:t>
      </w:r>
      <w:r w:rsidR="00F463B9" w:rsidRPr="00FB477A">
        <w:rPr>
          <w:i/>
          <w:iCs/>
          <w:szCs w:val="24"/>
          <w:highlight w:val="yellow"/>
        </w:rPr>
        <w:t xml:space="preserve"> </w:t>
      </w:r>
      <w:r w:rsidRPr="00FB477A">
        <w:rPr>
          <w:i/>
          <w:iCs/>
          <w:szCs w:val="24"/>
          <w:highlight w:val="yellow"/>
        </w:rPr>
        <w:t xml:space="preserve">each additional </w:t>
      </w:r>
      <w:r w:rsidRPr="00825229">
        <w:rPr>
          <w:i/>
          <w:iCs/>
          <w:szCs w:val="24"/>
          <w:highlight w:val="yellow"/>
        </w:rPr>
        <w:t>institution again</w:t>
      </w:r>
      <w:r>
        <w:rPr>
          <w:szCs w:val="24"/>
        </w:rPr>
        <w:t>]</w:t>
      </w:r>
      <w:r w:rsidRPr="008C3490">
        <w:rPr>
          <w:szCs w:val="24"/>
        </w:rPr>
        <w:t xml:space="preserve"> do not provide for treatment or reimbursement for such injuries.</w:t>
      </w:r>
    </w:p>
    <w:p w14:paraId="3BB02CC8" w14:textId="158B39BF" w:rsidR="00D23015" w:rsidRPr="009B746B" w:rsidRDefault="009E3BCC" w:rsidP="00D23015">
      <w:pPr>
        <w:rPr>
          <w:rFonts w:ascii="Times New Roman" w:hAnsi="Times New Roman"/>
          <w:szCs w:val="24"/>
        </w:rPr>
      </w:pPr>
      <w:r w:rsidRPr="009B746B" w:rsidDel="009E3BCC">
        <w:rPr>
          <w:rFonts w:ascii="Times New Roman" w:hAnsi="Times New Roman"/>
          <w:szCs w:val="24"/>
        </w:rPr>
        <w:t xml:space="preserve"> </w:t>
      </w:r>
    </w:p>
    <w:p w14:paraId="70B2BDA2" w14:textId="2ADD6C00" w:rsidR="00D23015" w:rsidRPr="009B746B" w:rsidRDefault="00D23015" w:rsidP="00D23015">
      <w:pPr>
        <w:rPr>
          <w:rFonts w:ascii="Times New Roman" w:hAnsi="Times New Roman"/>
          <w:szCs w:val="24"/>
        </w:rPr>
      </w:pPr>
      <w:r w:rsidRPr="009B746B">
        <w:rPr>
          <w:rFonts w:ascii="Times New Roman" w:hAnsi="Times New Roman"/>
          <w:szCs w:val="24"/>
        </w:rPr>
        <w:t>[</w:t>
      </w:r>
      <w:r w:rsidR="00D115B2">
        <w:rPr>
          <w:rFonts w:ascii="Times New Roman" w:hAnsi="Times New Roman"/>
          <w:i/>
          <w:szCs w:val="24"/>
          <w:highlight w:val="yellow"/>
        </w:rPr>
        <w:t>Edit the 2</w:t>
      </w:r>
      <w:r w:rsidR="00D115B2" w:rsidRPr="00F60BFC">
        <w:rPr>
          <w:rFonts w:ascii="Times New Roman" w:hAnsi="Times New Roman"/>
          <w:i/>
          <w:szCs w:val="24"/>
          <w:highlight w:val="yellow"/>
          <w:vertAlign w:val="superscript"/>
        </w:rPr>
        <w:t>nd</w:t>
      </w:r>
      <w:r w:rsidRPr="009B746B">
        <w:rPr>
          <w:rFonts w:ascii="Times New Roman" w:hAnsi="Times New Roman"/>
          <w:i/>
          <w:szCs w:val="24"/>
          <w:highlight w:val="yellow"/>
        </w:rPr>
        <w:t xml:space="preserve"> statement </w:t>
      </w:r>
      <w:r w:rsidR="00734E3B">
        <w:rPr>
          <w:rFonts w:ascii="Times New Roman" w:hAnsi="Times New Roman"/>
          <w:i/>
          <w:szCs w:val="24"/>
          <w:highlight w:val="yellow"/>
        </w:rPr>
        <w:t xml:space="preserve">below </w:t>
      </w:r>
      <w:r w:rsidR="00D115B2">
        <w:rPr>
          <w:rFonts w:ascii="Times New Roman" w:hAnsi="Times New Roman"/>
          <w:i/>
          <w:szCs w:val="24"/>
          <w:highlight w:val="yellow"/>
        </w:rPr>
        <w:t xml:space="preserve">to </w:t>
      </w:r>
      <w:r w:rsidRPr="009B746B">
        <w:rPr>
          <w:rFonts w:ascii="Times New Roman" w:hAnsi="Times New Roman"/>
          <w:i/>
          <w:szCs w:val="24"/>
          <w:highlight w:val="yellow"/>
        </w:rPr>
        <w:t>indicat</w:t>
      </w:r>
      <w:r w:rsidR="00D115B2">
        <w:rPr>
          <w:rFonts w:ascii="Times New Roman" w:hAnsi="Times New Roman"/>
          <w:i/>
          <w:szCs w:val="24"/>
          <w:highlight w:val="yellow"/>
        </w:rPr>
        <w:t>e</w:t>
      </w:r>
      <w:r w:rsidRPr="009B746B">
        <w:rPr>
          <w:rFonts w:ascii="Times New Roman" w:hAnsi="Times New Roman"/>
          <w:i/>
          <w:szCs w:val="24"/>
          <w:highlight w:val="yellow"/>
        </w:rPr>
        <w:t xml:space="preserve"> wh</w:t>
      </w:r>
      <w:r w:rsidR="00D115B2">
        <w:rPr>
          <w:rFonts w:ascii="Times New Roman" w:hAnsi="Times New Roman"/>
          <w:i/>
          <w:szCs w:val="24"/>
          <w:highlight w:val="yellow"/>
        </w:rPr>
        <w:t>ether the investigator</w:t>
      </w:r>
      <w:r w:rsidRPr="009B746B">
        <w:rPr>
          <w:rFonts w:ascii="Times New Roman" w:hAnsi="Times New Roman"/>
          <w:i/>
          <w:szCs w:val="24"/>
          <w:highlight w:val="yellow"/>
        </w:rPr>
        <w:t xml:space="preserve"> will provide the medical treatment to subjects in case of a research related injury</w:t>
      </w:r>
      <w:r w:rsidR="00D115B2">
        <w:rPr>
          <w:rFonts w:ascii="Times New Roman" w:hAnsi="Times New Roman"/>
          <w:i/>
          <w:szCs w:val="24"/>
          <w:highlight w:val="yellow"/>
        </w:rPr>
        <w:t>, provide acute treatment and then refer, or just provide a referral</w:t>
      </w:r>
      <w:r w:rsidRPr="009B746B">
        <w:rPr>
          <w:rFonts w:ascii="Times New Roman" w:hAnsi="Times New Roman"/>
          <w:i/>
          <w:szCs w:val="24"/>
          <w:highlight w:val="yellow"/>
        </w:rPr>
        <w:t>.  For example</w:t>
      </w:r>
      <w:r w:rsidRPr="009B746B">
        <w:rPr>
          <w:rFonts w:ascii="Times New Roman" w:hAnsi="Times New Roman"/>
          <w:szCs w:val="24"/>
          <w:highlight w:val="yellow"/>
        </w:rPr>
        <w:t>:</w:t>
      </w:r>
      <w:r w:rsidRPr="009B746B">
        <w:rPr>
          <w:rFonts w:ascii="Times New Roman" w:hAnsi="Times New Roman"/>
          <w:szCs w:val="24"/>
        </w:rPr>
        <w:t xml:space="preserve">] </w:t>
      </w:r>
    </w:p>
    <w:p w14:paraId="1421ECE9" w14:textId="7FB64A9E" w:rsidR="00D23015" w:rsidRPr="009B746B" w:rsidRDefault="00D23015" w:rsidP="00D23015">
      <w:pPr>
        <w:rPr>
          <w:rFonts w:ascii="Times New Roman" w:hAnsi="Times New Roman"/>
          <w:szCs w:val="24"/>
        </w:rPr>
      </w:pPr>
      <w:r w:rsidRPr="009B746B">
        <w:rPr>
          <w:rFonts w:ascii="Times New Roman" w:hAnsi="Times New Roman"/>
          <w:szCs w:val="24"/>
        </w:rPr>
        <w:lastRenderedPageBreak/>
        <w:t xml:space="preserve">If you are injured or get sick as a result of being in this repository, call the </w:t>
      </w:r>
      <w:r w:rsidR="00402E52" w:rsidRPr="003F5B03">
        <w:rPr>
          <w:rFonts w:ascii="Times New Roman" w:hAnsi="Times New Roman"/>
          <w:szCs w:val="24"/>
        </w:rPr>
        <w:t>investigator</w:t>
      </w:r>
      <w:r w:rsidRPr="009B746B">
        <w:rPr>
          <w:rFonts w:ascii="Times New Roman" w:hAnsi="Times New Roman"/>
          <w:szCs w:val="24"/>
        </w:rPr>
        <w:t xml:space="preserve"> immediately.  The </w:t>
      </w:r>
      <w:r w:rsidR="00402E52" w:rsidRPr="003F5B03">
        <w:rPr>
          <w:rFonts w:ascii="Times New Roman" w:hAnsi="Times New Roman"/>
          <w:szCs w:val="24"/>
        </w:rPr>
        <w:t>investigator</w:t>
      </w:r>
      <w:r w:rsidRPr="009B746B">
        <w:rPr>
          <w:rFonts w:ascii="Times New Roman" w:hAnsi="Times New Roman"/>
          <w:szCs w:val="24"/>
        </w:rPr>
        <w:t xml:space="preserve"> will provide you with a subsequent referral to appropriate health care facilities. </w:t>
      </w:r>
    </w:p>
    <w:p w14:paraId="748A6043" w14:textId="77777777" w:rsidR="00D23015" w:rsidRPr="009B746B" w:rsidRDefault="00D23015" w:rsidP="00D23015">
      <w:pPr>
        <w:rPr>
          <w:rFonts w:ascii="Times New Roman" w:hAnsi="Times New Roman"/>
          <w:szCs w:val="24"/>
        </w:rPr>
      </w:pPr>
    </w:p>
    <w:p w14:paraId="7B9BDE53" w14:textId="0144C9AC" w:rsidR="00D23015" w:rsidRPr="009B746B" w:rsidRDefault="00D23015" w:rsidP="00D23015">
      <w:pPr>
        <w:rPr>
          <w:rFonts w:ascii="Times New Roman" w:hAnsi="Times New Roman"/>
          <w:szCs w:val="24"/>
        </w:rPr>
      </w:pPr>
      <w:r w:rsidRPr="009B746B">
        <w:rPr>
          <w:rFonts w:ascii="Times New Roman" w:hAnsi="Times New Roman"/>
          <w:szCs w:val="24"/>
        </w:rPr>
        <w:t>[</w:t>
      </w:r>
      <w:r w:rsidRPr="009B746B">
        <w:rPr>
          <w:rFonts w:ascii="Times New Roman" w:hAnsi="Times New Roman"/>
          <w:i/>
          <w:szCs w:val="24"/>
          <w:highlight w:val="yellow"/>
        </w:rPr>
        <w:t xml:space="preserve">For all </w:t>
      </w:r>
      <w:r w:rsidR="0071410A">
        <w:rPr>
          <w:rFonts w:ascii="Times New Roman" w:hAnsi="Times New Roman"/>
          <w:i/>
          <w:szCs w:val="24"/>
          <w:highlight w:val="yellow"/>
        </w:rPr>
        <w:t>repositories</w:t>
      </w:r>
      <w:r w:rsidRPr="009B746B">
        <w:rPr>
          <w:rFonts w:ascii="Times New Roman" w:hAnsi="Times New Roman"/>
          <w:i/>
          <w:szCs w:val="24"/>
          <w:highlight w:val="yellow"/>
        </w:rPr>
        <w:t>, include</w:t>
      </w:r>
      <w:r w:rsidR="00E33C00">
        <w:rPr>
          <w:rFonts w:ascii="Times New Roman" w:hAnsi="Times New Roman"/>
          <w:i/>
          <w:szCs w:val="24"/>
          <w:highlight w:val="yellow"/>
        </w:rPr>
        <w:t xml:space="preserve"> the following</w:t>
      </w:r>
      <w:r w:rsidR="007D7D13">
        <w:rPr>
          <w:rFonts w:ascii="Times New Roman" w:hAnsi="Times New Roman"/>
          <w:i/>
          <w:szCs w:val="24"/>
          <w:highlight w:val="yellow"/>
        </w:rPr>
        <w:t xml:space="preserve"> sentence</w:t>
      </w:r>
      <w:r w:rsidR="00E33C00">
        <w:rPr>
          <w:rFonts w:ascii="Times New Roman" w:hAnsi="Times New Roman"/>
          <w:i/>
          <w:szCs w:val="24"/>
          <w:highlight w:val="yellow"/>
        </w:rPr>
        <w:t>.  This language should NOT be edited.</w:t>
      </w:r>
      <w:r w:rsidRPr="009B746B">
        <w:rPr>
          <w:rFonts w:ascii="Times New Roman" w:hAnsi="Times New Roman"/>
          <w:szCs w:val="24"/>
          <w:highlight w:val="yellow"/>
        </w:rPr>
        <w:t>:</w:t>
      </w:r>
      <w:r w:rsidRPr="009B746B">
        <w:rPr>
          <w:rFonts w:ascii="Times New Roman" w:hAnsi="Times New Roman"/>
          <w:szCs w:val="24"/>
        </w:rPr>
        <w:t>]</w:t>
      </w:r>
    </w:p>
    <w:p w14:paraId="25AD1D40" w14:textId="77777777" w:rsidR="00D23015" w:rsidRPr="009B746B" w:rsidRDefault="00D23015" w:rsidP="00D23015">
      <w:pPr>
        <w:rPr>
          <w:rFonts w:ascii="Times New Roman" w:hAnsi="Times New Roman"/>
          <w:szCs w:val="24"/>
        </w:rPr>
      </w:pPr>
      <w:r w:rsidRPr="009B746B">
        <w:rPr>
          <w:rFonts w:ascii="Times New Roman" w:hAnsi="Times New Roman"/>
          <w:szCs w:val="24"/>
        </w:rPr>
        <w:t>If you are injured or get sick as a result of being in this repository, you and/or your insurance will be billed for the costs associated with this medical treatment.</w:t>
      </w:r>
    </w:p>
    <w:p w14:paraId="1ABA0013" w14:textId="77777777" w:rsidR="00D23015" w:rsidRPr="009B746B" w:rsidRDefault="00D23015" w:rsidP="00D23015">
      <w:pPr>
        <w:rPr>
          <w:rFonts w:ascii="Times New Roman" w:hAnsi="Times New Roman"/>
          <w:szCs w:val="24"/>
        </w:rPr>
      </w:pPr>
    </w:p>
    <w:p w14:paraId="6CA1A1E1" w14:textId="61B75CA3" w:rsidR="00D23015" w:rsidRPr="009B746B" w:rsidRDefault="00D23015" w:rsidP="00D23015">
      <w:pPr>
        <w:rPr>
          <w:rFonts w:ascii="Times New Roman" w:hAnsi="Times New Roman"/>
          <w:szCs w:val="24"/>
        </w:rPr>
      </w:pPr>
      <w:r w:rsidRPr="009B746B">
        <w:rPr>
          <w:rFonts w:ascii="Times New Roman" w:hAnsi="Times New Roman"/>
          <w:szCs w:val="24"/>
        </w:rPr>
        <w:t>[</w:t>
      </w:r>
      <w:r w:rsidR="00E33C00" w:rsidRPr="009B746B">
        <w:rPr>
          <w:rFonts w:ascii="Times New Roman" w:hAnsi="Times New Roman"/>
          <w:i/>
          <w:szCs w:val="24"/>
          <w:highlight w:val="yellow"/>
        </w:rPr>
        <w:t xml:space="preserve">For all </w:t>
      </w:r>
      <w:r w:rsidR="00E33C00">
        <w:rPr>
          <w:rFonts w:ascii="Times New Roman" w:hAnsi="Times New Roman"/>
          <w:i/>
          <w:szCs w:val="24"/>
          <w:highlight w:val="yellow"/>
        </w:rPr>
        <w:t>repositories</w:t>
      </w:r>
      <w:r w:rsidR="00E33C00" w:rsidRPr="009B746B">
        <w:rPr>
          <w:rFonts w:ascii="Times New Roman" w:hAnsi="Times New Roman"/>
          <w:i/>
          <w:szCs w:val="24"/>
          <w:highlight w:val="yellow"/>
        </w:rPr>
        <w:t>, include</w:t>
      </w:r>
      <w:r w:rsidR="00E33C00">
        <w:rPr>
          <w:rFonts w:ascii="Times New Roman" w:hAnsi="Times New Roman"/>
          <w:i/>
          <w:szCs w:val="24"/>
          <w:highlight w:val="yellow"/>
        </w:rPr>
        <w:t xml:space="preserve"> the following</w:t>
      </w:r>
      <w:r w:rsidR="007D7D13" w:rsidRPr="007D7D13">
        <w:rPr>
          <w:rFonts w:ascii="Times New Roman" w:hAnsi="Times New Roman"/>
          <w:i/>
          <w:szCs w:val="24"/>
          <w:highlight w:val="yellow"/>
        </w:rPr>
        <w:t xml:space="preserve"> </w:t>
      </w:r>
      <w:r w:rsidR="007D7D13">
        <w:rPr>
          <w:rFonts w:ascii="Times New Roman" w:hAnsi="Times New Roman"/>
          <w:i/>
          <w:szCs w:val="24"/>
          <w:highlight w:val="yellow"/>
        </w:rPr>
        <w:t>sentence</w:t>
      </w:r>
      <w:r w:rsidR="00E33C00">
        <w:rPr>
          <w:rFonts w:ascii="Times New Roman" w:hAnsi="Times New Roman"/>
          <w:i/>
          <w:szCs w:val="24"/>
          <w:highlight w:val="yellow"/>
        </w:rPr>
        <w:t>.  This language should NOT be edited.</w:t>
      </w:r>
      <w:r w:rsidRPr="009B746B">
        <w:rPr>
          <w:rFonts w:ascii="Times New Roman" w:hAnsi="Times New Roman"/>
          <w:szCs w:val="24"/>
        </w:rPr>
        <w:t>]</w:t>
      </w:r>
    </w:p>
    <w:p w14:paraId="0FCC31CC" w14:textId="77777777" w:rsidR="00D23015" w:rsidRPr="009B746B" w:rsidRDefault="00D23015" w:rsidP="00D23015">
      <w:pPr>
        <w:rPr>
          <w:rFonts w:ascii="Times New Roman" w:hAnsi="Times New Roman"/>
          <w:szCs w:val="24"/>
        </w:rPr>
      </w:pPr>
      <w:r w:rsidRPr="009B746B">
        <w:rPr>
          <w:rFonts w:ascii="Times New Roman" w:hAnsi="Times New Roman"/>
          <w:szCs w:val="24"/>
        </w:rPr>
        <w:t>No compensation will be available to you for any extra expenses that you may have as the result of research related physical injuries, such as additional hospital bills, lost wages, travel expenses, etc</w:t>
      </w:r>
      <w:r w:rsidRPr="009B746B">
        <w:rPr>
          <w:rFonts w:ascii="Times New Roman" w:hAnsi="Times New Roman"/>
          <w:i/>
          <w:szCs w:val="24"/>
        </w:rPr>
        <w:t>.</w:t>
      </w:r>
    </w:p>
    <w:p w14:paraId="279F18BB" w14:textId="77777777" w:rsidR="00D23015" w:rsidRPr="009B746B" w:rsidRDefault="00D23015" w:rsidP="00D23015">
      <w:pPr>
        <w:rPr>
          <w:rFonts w:ascii="Times New Roman" w:hAnsi="Times New Roman"/>
          <w:szCs w:val="24"/>
        </w:rPr>
      </w:pPr>
    </w:p>
    <w:p w14:paraId="1D848B90" w14:textId="40793E8C" w:rsidR="00D23015" w:rsidRPr="009B746B" w:rsidRDefault="00D23015" w:rsidP="00D23015">
      <w:pPr>
        <w:rPr>
          <w:rFonts w:ascii="Times New Roman" w:hAnsi="Times New Roman"/>
          <w:szCs w:val="24"/>
        </w:rPr>
      </w:pPr>
      <w:r w:rsidRPr="009B746B">
        <w:rPr>
          <w:rFonts w:ascii="Times New Roman" w:hAnsi="Times New Roman"/>
          <w:szCs w:val="24"/>
        </w:rPr>
        <w:t>[</w:t>
      </w:r>
      <w:r w:rsidR="00E33C00" w:rsidRPr="009B746B">
        <w:rPr>
          <w:rFonts w:ascii="Times New Roman" w:hAnsi="Times New Roman"/>
          <w:i/>
          <w:szCs w:val="24"/>
          <w:highlight w:val="yellow"/>
        </w:rPr>
        <w:t xml:space="preserve">For all </w:t>
      </w:r>
      <w:r w:rsidR="00E33C00">
        <w:rPr>
          <w:rFonts w:ascii="Times New Roman" w:hAnsi="Times New Roman"/>
          <w:i/>
          <w:szCs w:val="24"/>
          <w:highlight w:val="yellow"/>
        </w:rPr>
        <w:t>repositories</w:t>
      </w:r>
      <w:r w:rsidR="00E33C00" w:rsidRPr="009B746B">
        <w:rPr>
          <w:rFonts w:ascii="Times New Roman" w:hAnsi="Times New Roman"/>
          <w:i/>
          <w:szCs w:val="24"/>
          <w:highlight w:val="yellow"/>
        </w:rPr>
        <w:t>, include</w:t>
      </w:r>
      <w:r w:rsidR="00E33C00">
        <w:rPr>
          <w:rFonts w:ascii="Times New Roman" w:hAnsi="Times New Roman"/>
          <w:i/>
          <w:szCs w:val="24"/>
          <w:highlight w:val="yellow"/>
        </w:rPr>
        <w:t xml:space="preserve"> the following</w:t>
      </w:r>
      <w:r w:rsidR="007D7D13" w:rsidRPr="007D7D13">
        <w:rPr>
          <w:rFonts w:ascii="Times New Roman" w:hAnsi="Times New Roman"/>
          <w:i/>
          <w:szCs w:val="24"/>
          <w:highlight w:val="yellow"/>
        </w:rPr>
        <w:t xml:space="preserve"> </w:t>
      </w:r>
      <w:r w:rsidR="007D7D13">
        <w:rPr>
          <w:rFonts w:ascii="Times New Roman" w:hAnsi="Times New Roman"/>
          <w:i/>
          <w:szCs w:val="24"/>
          <w:highlight w:val="yellow"/>
        </w:rPr>
        <w:t>sentence</w:t>
      </w:r>
      <w:r w:rsidR="00E33C00">
        <w:rPr>
          <w:rFonts w:ascii="Times New Roman" w:hAnsi="Times New Roman"/>
          <w:i/>
          <w:szCs w:val="24"/>
          <w:highlight w:val="yellow"/>
        </w:rPr>
        <w:t xml:space="preserve">.  This language should NOT be </w:t>
      </w:r>
      <w:proofErr w:type="gramStart"/>
      <w:r w:rsidR="00E33C00">
        <w:rPr>
          <w:rFonts w:ascii="Times New Roman" w:hAnsi="Times New Roman"/>
          <w:i/>
          <w:szCs w:val="24"/>
          <w:highlight w:val="yellow"/>
        </w:rPr>
        <w:t>edited</w:t>
      </w:r>
      <w:r w:rsidR="00E33C00" w:rsidRPr="009B746B" w:rsidDel="00E33C00">
        <w:rPr>
          <w:rFonts w:ascii="Times New Roman" w:hAnsi="Times New Roman"/>
          <w:i/>
          <w:szCs w:val="24"/>
          <w:highlight w:val="yellow"/>
        </w:rPr>
        <w:t xml:space="preserve"> </w:t>
      </w:r>
      <w:r w:rsidRPr="009B746B">
        <w:rPr>
          <w:rFonts w:ascii="Times New Roman" w:hAnsi="Times New Roman"/>
          <w:szCs w:val="24"/>
          <w:highlight w:val="yellow"/>
        </w:rPr>
        <w:t>.</w:t>
      </w:r>
      <w:proofErr w:type="gramEnd"/>
      <w:r w:rsidRPr="009B746B">
        <w:rPr>
          <w:rFonts w:ascii="Times New Roman" w:hAnsi="Times New Roman"/>
          <w:szCs w:val="24"/>
        </w:rPr>
        <w:t>]</w:t>
      </w:r>
    </w:p>
    <w:p w14:paraId="585208CC" w14:textId="502D71A5" w:rsidR="0055219A" w:rsidRPr="003F5B03" w:rsidRDefault="00D23015" w:rsidP="00A07247">
      <w:pPr>
        <w:rPr>
          <w:rFonts w:ascii="Times New Roman" w:hAnsi="Times New Roman"/>
          <w:szCs w:val="24"/>
        </w:rPr>
      </w:pPr>
      <w:r w:rsidRPr="009B746B">
        <w:rPr>
          <w:rFonts w:ascii="Times New Roman" w:hAnsi="Times New Roman"/>
          <w:szCs w:val="24"/>
        </w:rPr>
        <w:t>No compensation will be available to you for any non-physical injuries that you may have as a result of research participation, such as legal problems, problems with your finances or job, or damage to your reputation.</w:t>
      </w:r>
    </w:p>
    <w:p w14:paraId="25DBAD28" w14:textId="77777777" w:rsidR="00E33C00" w:rsidRDefault="00E33C00" w:rsidP="00E33C00">
      <w:pPr>
        <w:rPr>
          <w:rFonts w:ascii="Times New Roman" w:hAnsi="Times New Roman"/>
          <w:szCs w:val="24"/>
        </w:rPr>
      </w:pPr>
    </w:p>
    <w:p w14:paraId="225E8274" w14:textId="55F8FAF3" w:rsidR="00E33C00" w:rsidRPr="009B746B" w:rsidRDefault="00E33C00" w:rsidP="00E33C00">
      <w:pPr>
        <w:rPr>
          <w:rFonts w:ascii="Times New Roman" w:hAnsi="Times New Roman"/>
          <w:szCs w:val="24"/>
        </w:rPr>
      </w:pPr>
      <w:r w:rsidRPr="009B746B">
        <w:rPr>
          <w:rFonts w:ascii="Times New Roman" w:hAnsi="Times New Roman"/>
          <w:szCs w:val="24"/>
        </w:rPr>
        <w:t>[</w:t>
      </w:r>
      <w:r w:rsidRPr="009B746B">
        <w:rPr>
          <w:rFonts w:ascii="Times New Roman" w:hAnsi="Times New Roman"/>
          <w:i/>
          <w:szCs w:val="24"/>
          <w:highlight w:val="yellow"/>
        </w:rPr>
        <w:t xml:space="preserve">In addition to the </w:t>
      </w:r>
      <w:r w:rsidR="007D7D13">
        <w:rPr>
          <w:rFonts w:ascii="Times New Roman" w:hAnsi="Times New Roman"/>
          <w:i/>
          <w:szCs w:val="24"/>
          <w:highlight w:val="yellow"/>
        </w:rPr>
        <w:t xml:space="preserve">UTHSC </w:t>
      </w:r>
      <w:r w:rsidRPr="009B746B">
        <w:rPr>
          <w:rFonts w:ascii="Times New Roman" w:hAnsi="Times New Roman"/>
          <w:i/>
          <w:szCs w:val="24"/>
          <w:highlight w:val="yellow"/>
        </w:rPr>
        <w:t>statement</w:t>
      </w:r>
      <w:r>
        <w:rPr>
          <w:rFonts w:ascii="Times New Roman" w:hAnsi="Times New Roman"/>
          <w:i/>
          <w:szCs w:val="24"/>
          <w:highlight w:val="yellow"/>
        </w:rPr>
        <w:t>s</w:t>
      </w:r>
      <w:r w:rsidRPr="009B746B">
        <w:rPr>
          <w:rFonts w:ascii="Times New Roman" w:hAnsi="Times New Roman"/>
          <w:i/>
          <w:szCs w:val="24"/>
          <w:highlight w:val="yellow"/>
        </w:rPr>
        <w:t xml:space="preserve"> above, if the sponsor may reimburse part or </w:t>
      </w:r>
      <w:proofErr w:type="gramStart"/>
      <w:r w:rsidRPr="009B746B">
        <w:rPr>
          <w:rFonts w:ascii="Times New Roman" w:hAnsi="Times New Roman"/>
          <w:i/>
          <w:szCs w:val="24"/>
          <w:highlight w:val="yellow"/>
        </w:rPr>
        <w:t>all of</w:t>
      </w:r>
      <w:proofErr w:type="gramEnd"/>
      <w:r w:rsidRPr="009B746B">
        <w:rPr>
          <w:rFonts w:ascii="Times New Roman" w:hAnsi="Times New Roman"/>
          <w:i/>
          <w:szCs w:val="24"/>
          <w:highlight w:val="yellow"/>
        </w:rPr>
        <w:t xml:space="preserve"> these costs</w:t>
      </w:r>
      <w:r w:rsidRPr="003F5B03">
        <w:rPr>
          <w:rFonts w:ascii="Times New Roman" w:hAnsi="Times New Roman"/>
          <w:i/>
          <w:szCs w:val="24"/>
          <w:highlight w:val="yellow"/>
        </w:rPr>
        <w:t xml:space="preserve"> </w:t>
      </w:r>
      <w:r w:rsidRPr="009B746B">
        <w:rPr>
          <w:rFonts w:ascii="Times New Roman" w:hAnsi="Times New Roman"/>
          <w:i/>
          <w:szCs w:val="24"/>
          <w:highlight w:val="yellow"/>
        </w:rPr>
        <w:t xml:space="preserve">associated with the treatment of a research related injury, indicate this and any exceptions/limitations.  </w:t>
      </w:r>
      <w:r w:rsidR="00DE06A0">
        <w:rPr>
          <w:rFonts w:ascii="Times New Roman" w:hAnsi="Times New Roman"/>
          <w:i/>
          <w:szCs w:val="24"/>
          <w:highlight w:val="yellow"/>
        </w:rPr>
        <w:t>(</w:t>
      </w:r>
      <w:r w:rsidR="00D115B2">
        <w:rPr>
          <w:i/>
          <w:szCs w:val="24"/>
          <w:highlight w:val="yellow"/>
        </w:rPr>
        <w:t xml:space="preserve">You may use a separate </w:t>
      </w:r>
      <w:proofErr w:type="spellStart"/>
      <w:r w:rsidR="00D115B2">
        <w:rPr>
          <w:i/>
          <w:szCs w:val="24"/>
          <w:highlight w:val="yellow"/>
        </w:rPr>
        <w:t>subheader</w:t>
      </w:r>
      <w:proofErr w:type="spellEnd"/>
      <w:r w:rsidR="00D115B2">
        <w:rPr>
          <w:i/>
          <w:szCs w:val="24"/>
          <w:highlight w:val="yellow"/>
        </w:rPr>
        <w:t xml:space="preserve"> above the sponsor statements if preferable.</w:t>
      </w:r>
      <w:r w:rsidR="00DE06A0">
        <w:rPr>
          <w:i/>
          <w:szCs w:val="24"/>
          <w:highlight w:val="yellow"/>
        </w:rPr>
        <w:t>)</w:t>
      </w:r>
      <w:r w:rsidR="00D115B2">
        <w:rPr>
          <w:i/>
          <w:szCs w:val="24"/>
          <w:highlight w:val="yellow"/>
        </w:rPr>
        <w:t xml:space="preserve">  </w:t>
      </w:r>
      <w:r w:rsidRPr="009B746B">
        <w:rPr>
          <w:rFonts w:ascii="Times New Roman" w:hAnsi="Times New Roman"/>
          <w:i/>
          <w:szCs w:val="24"/>
          <w:highlight w:val="yellow"/>
        </w:rPr>
        <w:t>For example</w:t>
      </w:r>
      <w:r w:rsidRPr="009B746B">
        <w:rPr>
          <w:rFonts w:ascii="Times New Roman" w:hAnsi="Times New Roman"/>
          <w:szCs w:val="24"/>
          <w:highlight w:val="yellow"/>
        </w:rPr>
        <w:t>:</w:t>
      </w:r>
      <w:r w:rsidRPr="009B746B">
        <w:rPr>
          <w:rFonts w:ascii="Times New Roman" w:hAnsi="Times New Roman"/>
          <w:szCs w:val="24"/>
        </w:rPr>
        <w:t xml:space="preserve">] </w:t>
      </w:r>
    </w:p>
    <w:p w14:paraId="1EBF5264" w14:textId="77777777" w:rsidR="00E33C00" w:rsidRPr="009B746B" w:rsidRDefault="00E33C00" w:rsidP="00E33C00">
      <w:pPr>
        <w:rPr>
          <w:rFonts w:ascii="Times New Roman" w:hAnsi="Times New Roman"/>
          <w:szCs w:val="24"/>
        </w:rPr>
      </w:pPr>
      <w:r w:rsidRPr="009B746B">
        <w:rPr>
          <w:rFonts w:ascii="Times New Roman" w:hAnsi="Times New Roman"/>
          <w:szCs w:val="24"/>
        </w:rPr>
        <w:t xml:space="preserve">If you have followed the instructions of the </w:t>
      </w:r>
      <w:r w:rsidRPr="003F5B03">
        <w:rPr>
          <w:rFonts w:ascii="Times New Roman" w:hAnsi="Times New Roman"/>
          <w:szCs w:val="24"/>
        </w:rPr>
        <w:t>investigator</w:t>
      </w:r>
      <w:r w:rsidRPr="009B746B">
        <w:rPr>
          <w:rFonts w:ascii="Times New Roman" w:hAnsi="Times New Roman"/>
          <w:szCs w:val="24"/>
        </w:rPr>
        <w:t xml:space="preserve">, </w:t>
      </w:r>
      <w:r>
        <w:rPr>
          <w:rFonts w:ascii="Times New Roman" w:hAnsi="Times New Roman"/>
          <w:szCs w:val="24"/>
        </w:rPr>
        <w:t xml:space="preserve">[name of </w:t>
      </w:r>
      <w:r w:rsidRPr="009B746B">
        <w:rPr>
          <w:rFonts w:ascii="Times New Roman" w:hAnsi="Times New Roman"/>
          <w:szCs w:val="24"/>
        </w:rPr>
        <w:t>the sponsor</w:t>
      </w:r>
      <w:r>
        <w:rPr>
          <w:rFonts w:ascii="Times New Roman" w:hAnsi="Times New Roman"/>
          <w:szCs w:val="24"/>
        </w:rPr>
        <w:t>]</w:t>
      </w:r>
      <w:r w:rsidRPr="009B746B">
        <w:rPr>
          <w:rFonts w:ascii="Times New Roman" w:hAnsi="Times New Roman"/>
          <w:szCs w:val="24"/>
        </w:rPr>
        <w:t xml:space="preserve"> will reimburse you, your insurance company, and/or the hospital for any costs related to a research injury.</w:t>
      </w:r>
    </w:p>
    <w:p w14:paraId="378B5D80" w14:textId="77777777" w:rsidR="00D23015" w:rsidRDefault="00D23015" w:rsidP="00A07247">
      <w:pPr>
        <w:rPr>
          <w:szCs w:val="24"/>
        </w:rPr>
      </w:pPr>
    </w:p>
    <w:p w14:paraId="788EC9D8" w14:textId="5E30D94F" w:rsidR="00D23015" w:rsidRPr="003F5B03" w:rsidRDefault="00D23015" w:rsidP="00A07247">
      <w:pPr>
        <w:rPr>
          <w:b/>
          <w:szCs w:val="24"/>
        </w:rPr>
      </w:pPr>
      <w:r w:rsidRPr="00D23015">
        <w:rPr>
          <w:b/>
          <w:szCs w:val="24"/>
        </w:rPr>
        <w:t>6</w:t>
      </w:r>
      <w:r w:rsidR="00EE44A7">
        <w:rPr>
          <w:b/>
          <w:szCs w:val="24"/>
        </w:rPr>
        <w:t xml:space="preserve">. </w:t>
      </w:r>
      <w:r w:rsidRPr="00D23015">
        <w:rPr>
          <w:b/>
          <w:szCs w:val="24"/>
        </w:rPr>
        <w:t>QUESTIONS:</w:t>
      </w:r>
    </w:p>
    <w:p w14:paraId="46860301" w14:textId="77777777" w:rsidR="00D23015" w:rsidRDefault="00D23015" w:rsidP="00A07247">
      <w:pPr>
        <w:rPr>
          <w:szCs w:val="24"/>
        </w:rPr>
      </w:pPr>
    </w:p>
    <w:p w14:paraId="1830B90D" w14:textId="7891E1E1" w:rsidR="00D23015" w:rsidRPr="00F51D6A" w:rsidRDefault="00D23015" w:rsidP="00D23015">
      <w:pPr>
        <w:rPr>
          <w:rFonts w:ascii="Times New Roman" w:hAnsi="Times New Roman"/>
          <w:szCs w:val="24"/>
        </w:rPr>
      </w:pPr>
      <w:r w:rsidRPr="00F51D6A">
        <w:rPr>
          <w:rFonts w:ascii="Times New Roman" w:hAnsi="Times New Roman"/>
          <w:szCs w:val="24"/>
        </w:rPr>
        <w:t>Contact [</w:t>
      </w:r>
      <w:r w:rsidRPr="003F5B03">
        <w:rPr>
          <w:rFonts w:ascii="Times New Roman" w:hAnsi="Times New Roman"/>
          <w:szCs w:val="24"/>
        </w:rPr>
        <w:t>name</w:t>
      </w:r>
      <w:r w:rsidRPr="00F51D6A">
        <w:rPr>
          <w:rFonts w:ascii="Times New Roman" w:hAnsi="Times New Roman"/>
          <w:szCs w:val="24"/>
        </w:rPr>
        <w:t>] at [</w:t>
      </w:r>
      <w:r w:rsidRPr="003F5B03">
        <w:rPr>
          <w:rFonts w:ascii="Times New Roman" w:hAnsi="Times New Roman"/>
          <w:szCs w:val="24"/>
        </w:rPr>
        <w:t>number(s)</w:t>
      </w:r>
      <w:r w:rsidRPr="00F51D6A">
        <w:rPr>
          <w:rFonts w:ascii="Times New Roman" w:hAnsi="Times New Roman"/>
          <w:szCs w:val="24"/>
        </w:rPr>
        <w:t xml:space="preserve">] if you have questions about your participation in this </w:t>
      </w:r>
      <w:r>
        <w:rPr>
          <w:rFonts w:ascii="Times New Roman" w:hAnsi="Times New Roman"/>
          <w:szCs w:val="24"/>
        </w:rPr>
        <w:t>repositor</w:t>
      </w:r>
      <w:r w:rsidRPr="00F51D6A">
        <w:rPr>
          <w:rFonts w:ascii="Times New Roman" w:hAnsi="Times New Roman"/>
          <w:szCs w:val="24"/>
        </w:rPr>
        <w:t xml:space="preserve">y, or if you have questions, concerns, or complaints about the </w:t>
      </w:r>
      <w:r w:rsidR="003B2309">
        <w:rPr>
          <w:rFonts w:ascii="Times New Roman" w:hAnsi="Times New Roman"/>
          <w:szCs w:val="24"/>
        </w:rPr>
        <w:t>repository</w:t>
      </w:r>
      <w:r w:rsidRPr="00F51D6A">
        <w:rPr>
          <w:rFonts w:ascii="Times New Roman" w:hAnsi="Times New Roman"/>
          <w:szCs w:val="24"/>
        </w:rPr>
        <w:t xml:space="preserve">.  </w:t>
      </w:r>
      <w:r w:rsidRPr="00F51D6A">
        <w:rPr>
          <w:rFonts w:ascii="Times New Roman" w:hAnsi="Times New Roman"/>
          <w:i/>
          <w:szCs w:val="24"/>
        </w:rPr>
        <w:t xml:space="preserve">  </w:t>
      </w:r>
    </w:p>
    <w:p w14:paraId="2037EA7C" w14:textId="77777777" w:rsidR="00D23015" w:rsidRPr="00F51D6A" w:rsidRDefault="00D23015" w:rsidP="00D23015">
      <w:pPr>
        <w:rPr>
          <w:rFonts w:ascii="Times New Roman" w:hAnsi="Times New Roman"/>
          <w:szCs w:val="24"/>
        </w:rPr>
      </w:pPr>
    </w:p>
    <w:p w14:paraId="1C2B6AD2" w14:textId="1209C3DD" w:rsidR="00D23015" w:rsidRPr="00F51D6A" w:rsidRDefault="00D23015" w:rsidP="00D23015">
      <w:pPr>
        <w:rPr>
          <w:rFonts w:ascii="Times New Roman" w:hAnsi="Times New Roman"/>
          <w:szCs w:val="24"/>
        </w:rPr>
      </w:pPr>
      <w:r w:rsidRPr="00F51D6A">
        <w:rPr>
          <w:rFonts w:ascii="Times New Roman" w:hAnsi="Times New Roman"/>
          <w:szCs w:val="24"/>
        </w:rPr>
        <w:t>If you feel you have had a research-related injury, contact [</w:t>
      </w:r>
      <w:r w:rsidRPr="003F5B03">
        <w:rPr>
          <w:rFonts w:ascii="Times New Roman" w:hAnsi="Times New Roman"/>
          <w:szCs w:val="24"/>
        </w:rPr>
        <w:t>name of the principal or co-investigator</w:t>
      </w:r>
      <w:r w:rsidRPr="00F51D6A">
        <w:rPr>
          <w:rFonts w:ascii="Times New Roman" w:hAnsi="Times New Roman"/>
          <w:szCs w:val="24"/>
        </w:rPr>
        <w:t>] at [</w:t>
      </w:r>
      <w:r w:rsidR="006E579F">
        <w:rPr>
          <w:rFonts w:ascii="Times New Roman" w:hAnsi="Times New Roman"/>
          <w:szCs w:val="24"/>
        </w:rPr>
        <w:t xml:space="preserve">must be a </w:t>
      </w:r>
      <w:r w:rsidRPr="003F5B03">
        <w:rPr>
          <w:rFonts w:ascii="Times New Roman" w:hAnsi="Times New Roman"/>
          <w:szCs w:val="24"/>
          <w:u w:val="single"/>
        </w:rPr>
        <w:t>24-hour/7-day telephone number(s</w:t>
      </w:r>
      <w:r w:rsidRPr="003F5B03">
        <w:rPr>
          <w:rFonts w:ascii="Times New Roman" w:hAnsi="Times New Roman"/>
          <w:szCs w:val="24"/>
        </w:rPr>
        <w:t>)</w:t>
      </w:r>
      <w:r w:rsidRPr="00F51D6A">
        <w:rPr>
          <w:rFonts w:ascii="Times New Roman" w:hAnsi="Times New Roman"/>
          <w:szCs w:val="24"/>
        </w:rPr>
        <w:t>].  [</w:t>
      </w:r>
      <w:r w:rsidRPr="00F51D6A">
        <w:rPr>
          <w:rFonts w:ascii="Times New Roman" w:hAnsi="Times New Roman"/>
          <w:b/>
          <w:i/>
          <w:szCs w:val="24"/>
          <w:highlight w:val="yellow"/>
          <w:u w:val="single"/>
        </w:rPr>
        <w:t>Note</w:t>
      </w:r>
      <w:r w:rsidRPr="00F51D6A">
        <w:rPr>
          <w:rFonts w:ascii="Times New Roman" w:hAnsi="Times New Roman"/>
          <w:i/>
          <w:szCs w:val="24"/>
          <w:highlight w:val="yellow"/>
        </w:rPr>
        <w:t xml:space="preserve">: explain </w:t>
      </w:r>
      <w:r w:rsidRPr="00F51D6A">
        <w:rPr>
          <w:rFonts w:ascii="Times New Roman" w:hAnsi="Times New Roman"/>
          <w:i/>
          <w:szCs w:val="24"/>
          <w:highlight w:val="yellow"/>
        </w:rPr>
        <w:lastRenderedPageBreak/>
        <w:t>whether the 24-hour/7-day telephone number is an answering service, office number, pager, etc.</w:t>
      </w:r>
      <w:r w:rsidRPr="00F51D6A">
        <w:rPr>
          <w:rFonts w:ascii="Times New Roman" w:hAnsi="Times New Roman"/>
          <w:szCs w:val="24"/>
        </w:rPr>
        <w:t>]</w:t>
      </w:r>
    </w:p>
    <w:p w14:paraId="48ADB09D" w14:textId="77777777" w:rsidR="00D23015" w:rsidRPr="00F51D6A" w:rsidRDefault="00D23015" w:rsidP="00D23015">
      <w:pPr>
        <w:rPr>
          <w:rFonts w:ascii="Times New Roman" w:hAnsi="Times New Roman"/>
          <w:szCs w:val="24"/>
        </w:rPr>
      </w:pPr>
    </w:p>
    <w:p w14:paraId="772B679B" w14:textId="3620CA61" w:rsidR="00D23015" w:rsidRPr="00182FD9" w:rsidRDefault="00D23015" w:rsidP="00D23015">
      <w:pPr>
        <w:rPr>
          <w:rFonts w:ascii="Times New Roman" w:hAnsi="Times New Roman"/>
          <w:szCs w:val="24"/>
        </w:rPr>
      </w:pPr>
      <w:r w:rsidRPr="00F51D6A">
        <w:rPr>
          <w:rFonts w:ascii="Times New Roman" w:hAnsi="Times New Roman"/>
          <w:szCs w:val="24"/>
        </w:rPr>
        <w:t xml:space="preserve">You may contact </w:t>
      </w:r>
      <w:r w:rsidR="00DF745B">
        <w:rPr>
          <w:rFonts w:ascii="Times New Roman" w:hAnsi="Times New Roman"/>
          <w:szCs w:val="24"/>
        </w:rPr>
        <w:t>Cameron Barclay</w:t>
      </w:r>
      <w:r w:rsidRPr="00F51D6A">
        <w:rPr>
          <w:rFonts w:ascii="Times New Roman" w:hAnsi="Times New Roman"/>
          <w:szCs w:val="24"/>
        </w:rPr>
        <w:t xml:space="preserve">, </w:t>
      </w:r>
      <w:r w:rsidR="007344B1">
        <w:rPr>
          <w:rFonts w:ascii="Times New Roman" w:hAnsi="Times New Roman"/>
          <w:szCs w:val="24"/>
        </w:rPr>
        <w:t xml:space="preserve">MSA, </w:t>
      </w:r>
      <w:r w:rsidRPr="00F51D6A">
        <w:rPr>
          <w:rFonts w:ascii="Times New Roman" w:hAnsi="Times New Roman"/>
          <w:szCs w:val="24"/>
        </w:rPr>
        <w:t xml:space="preserve">UTHSC IRB </w:t>
      </w:r>
      <w:r w:rsidR="00DF745B">
        <w:rPr>
          <w:rFonts w:ascii="Times New Roman" w:hAnsi="Times New Roman"/>
          <w:szCs w:val="24"/>
        </w:rPr>
        <w:t>Director</w:t>
      </w:r>
      <w:r w:rsidRPr="00F51D6A">
        <w:rPr>
          <w:rFonts w:ascii="Times New Roman" w:hAnsi="Times New Roman"/>
          <w:szCs w:val="24"/>
        </w:rPr>
        <w:t xml:space="preserve">, at 901-448-4824, or visit the IRB website at </w:t>
      </w:r>
      <w:hyperlink r:id="rId9" w:history="1">
        <w:r w:rsidRPr="00F51D6A">
          <w:rPr>
            <w:rFonts w:ascii="Times New Roman" w:hAnsi="Times New Roman"/>
            <w:color w:val="993300"/>
            <w:u w:val="single"/>
          </w:rPr>
          <w:t>http://www.uthsc.edu/research/compliance/irb/</w:t>
        </w:r>
      </w:hyperlink>
      <w:r w:rsidRPr="00F51D6A">
        <w:rPr>
          <w:rFonts w:ascii="Times New Roman" w:hAnsi="Times New Roman"/>
        </w:rPr>
        <w:t xml:space="preserve"> </w:t>
      </w:r>
      <w:r w:rsidRPr="00F51D6A">
        <w:rPr>
          <w:rFonts w:ascii="Times New Roman" w:hAnsi="Times New Roman"/>
          <w:szCs w:val="24"/>
        </w:rPr>
        <w:t xml:space="preserve">if you have any questions about your rights as a research subject, or if you have questions, concerns, or complaints about the </w:t>
      </w:r>
      <w:r w:rsidR="003B2309">
        <w:rPr>
          <w:rFonts w:ascii="Times New Roman" w:hAnsi="Times New Roman"/>
          <w:szCs w:val="24"/>
        </w:rPr>
        <w:t>repository</w:t>
      </w:r>
      <w:r w:rsidRPr="00F51D6A">
        <w:rPr>
          <w:rFonts w:ascii="Times New Roman" w:hAnsi="Times New Roman"/>
          <w:szCs w:val="24"/>
        </w:rPr>
        <w:t>.</w:t>
      </w:r>
    </w:p>
    <w:p w14:paraId="5732A822" w14:textId="77777777" w:rsidR="00D23015" w:rsidRPr="00182FD9" w:rsidRDefault="00D23015" w:rsidP="00D23015">
      <w:pPr>
        <w:rPr>
          <w:rFonts w:ascii="Times New Roman" w:hAnsi="Times New Roman"/>
        </w:rPr>
      </w:pPr>
    </w:p>
    <w:p w14:paraId="06C68725" w14:textId="11A30D5E" w:rsidR="00D23015" w:rsidRPr="00A73283" w:rsidRDefault="00D23015" w:rsidP="00D23015">
      <w:pPr>
        <w:rPr>
          <w:b/>
          <w:szCs w:val="24"/>
        </w:rPr>
      </w:pPr>
      <w:r w:rsidRPr="00A73283">
        <w:rPr>
          <w:b/>
          <w:szCs w:val="24"/>
        </w:rPr>
        <w:t>7</w:t>
      </w:r>
      <w:r w:rsidR="00EE44A7" w:rsidRPr="003F5B03">
        <w:rPr>
          <w:b/>
          <w:szCs w:val="24"/>
        </w:rPr>
        <w:t xml:space="preserve">. </w:t>
      </w:r>
      <w:r w:rsidRPr="00A73283">
        <w:rPr>
          <w:b/>
          <w:szCs w:val="24"/>
        </w:rPr>
        <w:t>PAYMENT FOR PARTICIPATION:</w:t>
      </w:r>
    </w:p>
    <w:p w14:paraId="093B395D" w14:textId="77777777" w:rsidR="00D23015" w:rsidRPr="00A73283" w:rsidRDefault="00D23015" w:rsidP="00D23015">
      <w:pPr>
        <w:rPr>
          <w:szCs w:val="24"/>
        </w:rPr>
      </w:pPr>
    </w:p>
    <w:p w14:paraId="4E63AC85" w14:textId="77777777" w:rsidR="00D23015" w:rsidRPr="00A73283" w:rsidRDefault="00D23015" w:rsidP="00D23015">
      <w:pPr>
        <w:rPr>
          <w:rFonts w:ascii="Times New Roman" w:hAnsi="Times New Roman"/>
          <w:szCs w:val="24"/>
        </w:rPr>
      </w:pPr>
      <w:r w:rsidRPr="00A73283">
        <w:rPr>
          <w:rFonts w:ascii="Times New Roman" w:hAnsi="Times New Roman"/>
          <w:szCs w:val="24"/>
        </w:rPr>
        <w:t>[</w:t>
      </w:r>
      <w:r w:rsidRPr="00A73283">
        <w:rPr>
          <w:rFonts w:ascii="Times New Roman" w:hAnsi="Times New Roman"/>
          <w:i/>
          <w:szCs w:val="24"/>
          <w:highlight w:val="yellow"/>
        </w:rPr>
        <w:t>If applicable, explain that participants will not be paid for participating in this repository. For example:</w:t>
      </w:r>
      <w:r w:rsidRPr="00A73283">
        <w:rPr>
          <w:rFonts w:ascii="Times New Roman" w:hAnsi="Times New Roman"/>
          <w:szCs w:val="24"/>
        </w:rPr>
        <w:t xml:space="preserve">] </w:t>
      </w:r>
    </w:p>
    <w:p w14:paraId="60DE3937" w14:textId="1DA4285B" w:rsidR="00D23015" w:rsidRPr="00A73283" w:rsidRDefault="00D23015" w:rsidP="00D23015">
      <w:pPr>
        <w:rPr>
          <w:rFonts w:ascii="Times New Roman" w:hAnsi="Times New Roman"/>
          <w:szCs w:val="24"/>
        </w:rPr>
      </w:pPr>
      <w:r w:rsidRPr="00A73283">
        <w:rPr>
          <w:rFonts w:ascii="Times New Roman" w:hAnsi="Times New Roman"/>
          <w:szCs w:val="24"/>
        </w:rPr>
        <w:t>You will not be paid for contributing</w:t>
      </w:r>
      <w:r w:rsidR="00B16D3B" w:rsidRPr="003F5B03">
        <w:rPr>
          <w:rFonts w:ascii="Times New Roman" w:hAnsi="Times New Roman"/>
          <w:szCs w:val="24"/>
        </w:rPr>
        <w:t xml:space="preserve"> your private information and</w:t>
      </w:r>
      <w:r w:rsidRPr="00A73283">
        <w:rPr>
          <w:rFonts w:ascii="Times New Roman" w:hAnsi="Times New Roman"/>
          <w:szCs w:val="24"/>
        </w:rPr>
        <w:t xml:space="preserve"> a specimen to this repository.</w:t>
      </w:r>
    </w:p>
    <w:p w14:paraId="4845D716" w14:textId="77777777" w:rsidR="00D23015" w:rsidRPr="00A73283" w:rsidRDefault="00D23015" w:rsidP="00D23015">
      <w:pPr>
        <w:rPr>
          <w:rFonts w:ascii="Times New Roman" w:hAnsi="Times New Roman"/>
          <w:szCs w:val="24"/>
        </w:rPr>
      </w:pPr>
    </w:p>
    <w:p w14:paraId="3A59343E" w14:textId="77777777" w:rsidR="00D23015" w:rsidRPr="00A73283" w:rsidRDefault="00D23015" w:rsidP="00D23015">
      <w:pPr>
        <w:rPr>
          <w:rFonts w:ascii="Times New Roman" w:hAnsi="Times New Roman"/>
          <w:i/>
          <w:szCs w:val="24"/>
          <w:highlight w:val="yellow"/>
        </w:rPr>
      </w:pPr>
      <w:r w:rsidRPr="00A73283">
        <w:rPr>
          <w:rFonts w:ascii="Times New Roman" w:hAnsi="Times New Roman"/>
          <w:szCs w:val="24"/>
        </w:rPr>
        <w:t>[</w:t>
      </w:r>
      <w:r w:rsidRPr="00A73283">
        <w:rPr>
          <w:rFonts w:ascii="Times New Roman" w:hAnsi="Times New Roman"/>
          <w:i/>
          <w:szCs w:val="24"/>
          <w:highlight w:val="yellow"/>
        </w:rPr>
        <w:t>If payment will be made, explain the following:</w:t>
      </w:r>
    </w:p>
    <w:p w14:paraId="0B3612C8" w14:textId="77777777" w:rsidR="00D23015" w:rsidRPr="00A73283" w:rsidRDefault="00D23015" w:rsidP="00D23015">
      <w:pPr>
        <w:numPr>
          <w:ilvl w:val="0"/>
          <w:numId w:val="18"/>
        </w:numPr>
        <w:ind w:left="720"/>
        <w:rPr>
          <w:rFonts w:ascii="Times New Roman" w:hAnsi="Times New Roman"/>
          <w:i/>
          <w:szCs w:val="24"/>
          <w:highlight w:val="yellow"/>
        </w:rPr>
      </w:pPr>
      <w:r w:rsidRPr="00A73283">
        <w:rPr>
          <w:rFonts w:ascii="Times New Roman" w:hAnsi="Times New Roman"/>
          <w:i/>
          <w:szCs w:val="24"/>
          <w:highlight w:val="yellow"/>
        </w:rPr>
        <w:t>the amount of the payment, or of each payment if there is more than one</w:t>
      </w:r>
    </w:p>
    <w:p w14:paraId="347B377B" w14:textId="77777777" w:rsidR="00D23015" w:rsidRPr="00A73283" w:rsidRDefault="00D23015" w:rsidP="00D23015">
      <w:pPr>
        <w:numPr>
          <w:ilvl w:val="0"/>
          <w:numId w:val="18"/>
        </w:numPr>
        <w:ind w:left="720"/>
        <w:rPr>
          <w:rFonts w:ascii="Times New Roman" w:hAnsi="Times New Roman"/>
          <w:szCs w:val="24"/>
          <w:highlight w:val="yellow"/>
        </w:rPr>
      </w:pPr>
      <w:r w:rsidRPr="00A73283">
        <w:rPr>
          <w:rFonts w:ascii="Times New Roman" w:hAnsi="Times New Roman"/>
          <w:i/>
          <w:szCs w:val="24"/>
          <w:highlight w:val="yellow"/>
        </w:rPr>
        <w:t>the total possible payment</w:t>
      </w:r>
    </w:p>
    <w:p w14:paraId="760C45B1" w14:textId="77777777" w:rsidR="00D23015" w:rsidRPr="00A73283" w:rsidRDefault="00D23015" w:rsidP="00D23015">
      <w:pPr>
        <w:numPr>
          <w:ilvl w:val="0"/>
          <w:numId w:val="18"/>
        </w:numPr>
        <w:ind w:left="720"/>
        <w:rPr>
          <w:rFonts w:ascii="Times New Roman" w:hAnsi="Times New Roman"/>
          <w:i/>
          <w:szCs w:val="24"/>
          <w:highlight w:val="yellow"/>
        </w:rPr>
      </w:pPr>
      <w:r w:rsidRPr="00A73283">
        <w:rPr>
          <w:rFonts w:ascii="Times New Roman" w:hAnsi="Times New Roman"/>
          <w:i/>
          <w:szCs w:val="24"/>
          <w:highlight w:val="yellow"/>
        </w:rPr>
        <w:t>in what form payments will be made, e.g., cash, check, or type of gift card</w:t>
      </w:r>
    </w:p>
    <w:p w14:paraId="4FDA999A" w14:textId="77777777" w:rsidR="00D23015" w:rsidRPr="00A73283" w:rsidRDefault="00D23015" w:rsidP="00D23015">
      <w:pPr>
        <w:numPr>
          <w:ilvl w:val="0"/>
          <w:numId w:val="18"/>
        </w:numPr>
        <w:ind w:left="720"/>
        <w:rPr>
          <w:rFonts w:ascii="Times New Roman" w:hAnsi="Times New Roman"/>
          <w:i/>
          <w:szCs w:val="24"/>
          <w:highlight w:val="yellow"/>
        </w:rPr>
      </w:pPr>
      <w:r w:rsidRPr="00A73283">
        <w:rPr>
          <w:rFonts w:ascii="Times New Roman" w:hAnsi="Times New Roman"/>
          <w:i/>
          <w:szCs w:val="24"/>
          <w:highlight w:val="yellow"/>
        </w:rPr>
        <w:t xml:space="preserve">when payments will be made </w:t>
      </w:r>
    </w:p>
    <w:p w14:paraId="10437DFE" w14:textId="77777777" w:rsidR="00D23015" w:rsidRPr="00A73283" w:rsidRDefault="00D23015" w:rsidP="00D23015">
      <w:pPr>
        <w:numPr>
          <w:ilvl w:val="0"/>
          <w:numId w:val="18"/>
        </w:numPr>
        <w:ind w:left="720"/>
        <w:rPr>
          <w:rFonts w:ascii="Times New Roman" w:hAnsi="Times New Roman"/>
          <w:szCs w:val="24"/>
          <w:highlight w:val="yellow"/>
        </w:rPr>
      </w:pPr>
      <w:r w:rsidRPr="00A73283">
        <w:rPr>
          <w:rFonts w:ascii="Times New Roman" w:hAnsi="Times New Roman"/>
          <w:i/>
          <w:szCs w:val="24"/>
          <w:highlight w:val="yellow"/>
        </w:rPr>
        <w:t>whether payments will be made to the subjects OR their parent/legal guardian OR their legally authorized representative</w:t>
      </w:r>
    </w:p>
    <w:p w14:paraId="084532F9" w14:textId="77777777" w:rsidR="00D23015" w:rsidRPr="00A73283" w:rsidRDefault="00D23015" w:rsidP="003F5B03">
      <w:pPr>
        <w:ind w:left="360"/>
        <w:rPr>
          <w:rFonts w:ascii="Times New Roman" w:hAnsi="Times New Roman"/>
          <w:szCs w:val="24"/>
        </w:rPr>
      </w:pPr>
      <w:r w:rsidRPr="00A73283">
        <w:rPr>
          <w:rFonts w:ascii="Times New Roman" w:hAnsi="Times New Roman"/>
          <w:i/>
          <w:szCs w:val="24"/>
          <w:highlight w:val="yellow"/>
        </w:rPr>
        <w:t>For example:</w:t>
      </w:r>
      <w:r w:rsidRPr="00A73283">
        <w:rPr>
          <w:rFonts w:ascii="Times New Roman" w:hAnsi="Times New Roman"/>
          <w:szCs w:val="24"/>
        </w:rPr>
        <w:t>]</w:t>
      </w:r>
    </w:p>
    <w:p w14:paraId="61C128B0" w14:textId="37CE2018" w:rsidR="00D23015" w:rsidRPr="00A73283" w:rsidRDefault="00D23015" w:rsidP="00D23015">
      <w:pPr>
        <w:rPr>
          <w:rFonts w:ascii="Times New Roman" w:hAnsi="Times New Roman"/>
          <w:szCs w:val="24"/>
        </w:rPr>
      </w:pPr>
      <w:r w:rsidRPr="00A73283">
        <w:rPr>
          <w:rFonts w:ascii="Times New Roman" w:hAnsi="Times New Roman"/>
          <w:szCs w:val="24"/>
        </w:rPr>
        <w:t>You will receive a check for $____ for contributing your</w:t>
      </w:r>
      <w:r w:rsidR="00B16D3B" w:rsidRPr="003F5B03">
        <w:rPr>
          <w:rFonts w:ascii="Times New Roman" w:hAnsi="Times New Roman"/>
          <w:szCs w:val="24"/>
        </w:rPr>
        <w:t xml:space="preserve"> private information and</w:t>
      </w:r>
      <w:r w:rsidRPr="00A73283">
        <w:rPr>
          <w:rFonts w:ascii="Times New Roman" w:hAnsi="Times New Roman"/>
          <w:szCs w:val="24"/>
        </w:rPr>
        <w:t xml:space="preserve"> specimen to the repository.  The check will be mailed to you after the visit where you provide your </w:t>
      </w:r>
      <w:r w:rsidR="00B16D3B" w:rsidRPr="003F5B03">
        <w:rPr>
          <w:rFonts w:ascii="Times New Roman" w:hAnsi="Times New Roman"/>
          <w:szCs w:val="24"/>
        </w:rPr>
        <w:t xml:space="preserve">information and </w:t>
      </w:r>
      <w:r w:rsidRPr="00A73283">
        <w:rPr>
          <w:rFonts w:ascii="Times New Roman" w:hAnsi="Times New Roman"/>
          <w:szCs w:val="24"/>
        </w:rPr>
        <w:t>specimen for the repository.</w:t>
      </w:r>
    </w:p>
    <w:p w14:paraId="4A42C48C" w14:textId="77777777" w:rsidR="00D23015" w:rsidRPr="00A73283" w:rsidRDefault="00D23015" w:rsidP="00D23015">
      <w:pPr>
        <w:rPr>
          <w:rFonts w:ascii="Times New Roman" w:hAnsi="Times New Roman"/>
          <w:szCs w:val="24"/>
        </w:rPr>
      </w:pPr>
      <w:r w:rsidRPr="00A73283">
        <w:rPr>
          <w:rFonts w:ascii="Times New Roman" w:hAnsi="Times New Roman"/>
          <w:szCs w:val="24"/>
        </w:rPr>
        <w:t>[</w:t>
      </w:r>
      <w:r w:rsidRPr="00A73283">
        <w:rPr>
          <w:rFonts w:ascii="Times New Roman" w:hAnsi="Times New Roman"/>
          <w:b/>
          <w:i/>
          <w:szCs w:val="24"/>
          <w:highlight w:val="yellow"/>
        </w:rPr>
        <w:t>OR</w:t>
      </w:r>
      <w:r w:rsidRPr="00A73283">
        <w:rPr>
          <w:rFonts w:ascii="Times New Roman" w:hAnsi="Times New Roman"/>
          <w:szCs w:val="24"/>
        </w:rPr>
        <w:t>]</w:t>
      </w:r>
    </w:p>
    <w:p w14:paraId="7E7B1C2D" w14:textId="1C3749FB" w:rsidR="00D23015" w:rsidRPr="00A73283" w:rsidRDefault="00D23015" w:rsidP="00D23015">
      <w:pPr>
        <w:rPr>
          <w:rFonts w:ascii="Times New Roman" w:hAnsi="Times New Roman"/>
          <w:szCs w:val="24"/>
        </w:rPr>
      </w:pPr>
      <w:r w:rsidRPr="00A73283">
        <w:rPr>
          <w:rFonts w:ascii="Times New Roman" w:hAnsi="Times New Roman"/>
          <w:szCs w:val="24"/>
        </w:rPr>
        <w:t>You will receive a $_____ gift card to [</w:t>
      </w:r>
      <w:r w:rsidRPr="003F5B03">
        <w:rPr>
          <w:rFonts w:ascii="Times New Roman" w:hAnsi="Times New Roman"/>
          <w:szCs w:val="24"/>
        </w:rPr>
        <w:t>name of store or entity</w:t>
      </w:r>
      <w:r w:rsidRPr="00A73283">
        <w:rPr>
          <w:rFonts w:ascii="Times New Roman" w:hAnsi="Times New Roman"/>
          <w:szCs w:val="24"/>
        </w:rPr>
        <w:t xml:space="preserve">] for contributing </w:t>
      </w:r>
      <w:r w:rsidR="00B16D3B" w:rsidRPr="003F5B03">
        <w:rPr>
          <w:rFonts w:ascii="Times New Roman" w:hAnsi="Times New Roman"/>
          <w:szCs w:val="24"/>
        </w:rPr>
        <w:t xml:space="preserve">your </w:t>
      </w:r>
      <w:r w:rsidR="00A73283">
        <w:rPr>
          <w:rFonts w:ascii="Times New Roman" w:hAnsi="Times New Roman"/>
          <w:szCs w:val="24"/>
        </w:rPr>
        <w:t xml:space="preserve">private </w:t>
      </w:r>
      <w:r w:rsidR="00B16D3B" w:rsidRPr="003F5B03">
        <w:rPr>
          <w:rFonts w:ascii="Times New Roman" w:hAnsi="Times New Roman"/>
          <w:szCs w:val="24"/>
        </w:rPr>
        <w:t xml:space="preserve">information and </w:t>
      </w:r>
      <w:r w:rsidRPr="00A73283">
        <w:rPr>
          <w:rFonts w:ascii="Times New Roman" w:hAnsi="Times New Roman"/>
          <w:szCs w:val="24"/>
        </w:rPr>
        <w:t xml:space="preserve">specimen to the repository. You will be given the gift card at the visit where you provide </w:t>
      </w:r>
      <w:r w:rsidR="00B16D3B" w:rsidRPr="003F5B03">
        <w:rPr>
          <w:rFonts w:ascii="Times New Roman" w:hAnsi="Times New Roman"/>
          <w:szCs w:val="24"/>
        </w:rPr>
        <w:t xml:space="preserve">information and </w:t>
      </w:r>
      <w:r w:rsidRPr="00A73283">
        <w:rPr>
          <w:rFonts w:ascii="Times New Roman" w:hAnsi="Times New Roman"/>
          <w:szCs w:val="24"/>
        </w:rPr>
        <w:t>specimen for the repository. If you are 12 and older, the gift card will be given to you; however, if you are under 12 years old, the gift card will be given to your parents for your use.</w:t>
      </w:r>
    </w:p>
    <w:p w14:paraId="75EB1423" w14:textId="77777777" w:rsidR="00D23015" w:rsidRPr="00A73283" w:rsidRDefault="00D23015" w:rsidP="00D23015">
      <w:pPr>
        <w:rPr>
          <w:rFonts w:ascii="Times New Roman" w:hAnsi="Times New Roman"/>
          <w:szCs w:val="24"/>
        </w:rPr>
      </w:pPr>
    </w:p>
    <w:p w14:paraId="1CAD76C2" w14:textId="101DF595" w:rsidR="00D23015" w:rsidRPr="00A73283" w:rsidRDefault="00D23015" w:rsidP="00D23015">
      <w:pPr>
        <w:rPr>
          <w:rFonts w:ascii="Times New Roman" w:hAnsi="Times New Roman"/>
          <w:szCs w:val="24"/>
        </w:rPr>
      </w:pPr>
      <w:r w:rsidRPr="00A73283">
        <w:rPr>
          <w:rFonts w:ascii="Times New Roman" w:hAnsi="Times New Roman"/>
          <w:szCs w:val="24"/>
        </w:rPr>
        <w:t>[</w:t>
      </w:r>
      <w:r w:rsidRPr="00A73283">
        <w:rPr>
          <w:rFonts w:ascii="Times New Roman" w:hAnsi="Times New Roman"/>
          <w:i/>
          <w:szCs w:val="24"/>
          <w:highlight w:val="yellow"/>
        </w:rPr>
        <w:t xml:space="preserve">If applicable, if your </w:t>
      </w:r>
      <w:r w:rsidR="00A73283">
        <w:rPr>
          <w:rFonts w:ascii="Times New Roman" w:hAnsi="Times New Roman"/>
          <w:i/>
          <w:szCs w:val="24"/>
          <w:highlight w:val="yellow"/>
        </w:rPr>
        <w:t>repository</w:t>
      </w:r>
      <w:r w:rsidRPr="00A73283">
        <w:rPr>
          <w:rFonts w:ascii="Times New Roman" w:hAnsi="Times New Roman"/>
          <w:i/>
          <w:szCs w:val="24"/>
          <w:highlight w:val="yellow"/>
        </w:rPr>
        <w:t xml:space="preserve"> might include subjects who are employees of UT and you are paying subjects using a check or cash, include the following sentence:</w:t>
      </w:r>
      <w:r w:rsidRPr="00A73283">
        <w:rPr>
          <w:rFonts w:ascii="Times New Roman" w:hAnsi="Times New Roman"/>
          <w:szCs w:val="24"/>
        </w:rPr>
        <w:t xml:space="preserve">] </w:t>
      </w:r>
    </w:p>
    <w:p w14:paraId="45B1B782" w14:textId="77777777" w:rsidR="00D23015" w:rsidRPr="00A73283" w:rsidRDefault="00D23015" w:rsidP="00D23015">
      <w:pPr>
        <w:rPr>
          <w:rFonts w:ascii="Times New Roman" w:hAnsi="Times New Roman"/>
          <w:szCs w:val="24"/>
        </w:rPr>
      </w:pPr>
      <w:r w:rsidRPr="00A73283">
        <w:rPr>
          <w:rFonts w:ascii="Times New Roman" w:hAnsi="Times New Roman"/>
          <w:szCs w:val="24"/>
        </w:rPr>
        <w:lastRenderedPageBreak/>
        <w:t>However, if you are an employee of the University of Tennessee, you will not receive a check or cash; your payment for participation will be added to your paycheck and will be subject to the standard taxes.</w:t>
      </w:r>
    </w:p>
    <w:p w14:paraId="4DD9D78F" w14:textId="77777777" w:rsidR="00D23015" w:rsidRPr="00A73283" w:rsidRDefault="00D23015" w:rsidP="00D23015">
      <w:pPr>
        <w:rPr>
          <w:rFonts w:ascii="Times New Roman" w:hAnsi="Times New Roman"/>
          <w:szCs w:val="24"/>
        </w:rPr>
      </w:pPr>
    </w:p>
    <w:p w14:paraId="1C3DA2C8" w14:textId="70CA127B" w:rsidR="009D68E7" w:rsidRPr="00A11212" w:rsidRDefault="00A73283" w:rsidP="009D68E7">
      <w:pPr>
        <w:pStyle w:val="CommentText"/>
      </w:pPr>
      <w:r w:rsidRPr="003F5B03">
        <w:t>[</w:t>
      </w:r>
      <w:r w:rsidR="009D68E7" w:rsidRPr="00A11212">
        <w:rPr>
          <w:i/>
          <w:highlight w:val="yellow"/>
        </w:rPr>
        <w:t>Indicate whether profit-making activities might result from commercialization of the information and/or specimens collected during the research study (e.g., the development of a marketable diagnostic test), and whether subjects will share in any profits deriving from these activities.  For example</w:t>
      </w:r>
      <w:r w:rsidR="009D68E7" w:rsidRPr="00A11212">
        <w:rPr>
          <w:highlight w:val="yellow"/>
        </w:rPr>
        <w:t>:</w:t>
      </w:r>
      <w:r w:rsidR="009D68E7" w:rsidRPr="003F5B03">
        <w:t>]</w:t>
      </w:r>
    </w:p>
    <w:p w14:paraId="039A88E9" w14:textId="7FBB237C" w:rsidR="009D68E7" w:rsidRDefault="009D68E7" w:rsidP="009D68E7">
      <w:pPr>
        <w:pStyle w:val="CommentText"/>
      </w:pPr>
      <w:r w:rsidRPr="00A11212">
        <w:t xml:space="preserve">Successful research using information about your health and your </w:t>
      </w:r>
      <w:r w:rsidR="00A73283">
        <w:t>specimen</w:t>
      </w:r>
      <w:r w:rsidRPr="00A11212">
        <w:t xml:space="preserve"> (even if identifiers are removed) could result in commercial products, such as a drug to treat your disease.  You will not share in any financial rewards associated with the development of these products.</w:t>
      </w:r>
    </w:p>
    <w:p w14:paraId="6EA110F0" w14:textId="77777777" w:rsidR="009D68E7" w:rsidRPr="00A11212" w:rsidRDefault="009D68E7" w:rsidP="009D68E7">
      <w:pPr>
        <w:pStyle w:val="CommentText"/>
      </w:pPr>
    </w:p>
    <w:p w14:paraId="1176D545" w14:textId="6F304291" w:rsidR="00D23015" w:rsidRPr="00A73283" w:rsidRDefault="009D68E7" w:rsidP="00D23015">
      <w:pPr>
        <w:rPr>
          <w:b/>
          <w:szCs w:val="24"/>
        </w:rPr>
      </w:pPr>
      <w:r w:rsidRPr="003F5B03" w:rsidDel="009D68E7">
        <w:rPr>
          <w:rFonts w:ascii="Times New Roman" w:hAnsi="Times New Roman"/>
        </w:rPr>
        <w:t xml:space="preserve"> </w:t>
      </w:r>
      <w:r w:rsidR="00D23015" w:rsidRPr="00A73283">
        <w:rPr>
          <w:b/>
          <w:szCs w:val="24"/>
        </w:rPr>
        <w:t>8</w:t>
      </w:r>
      <w:r w:rsidR="00EE44A7" w:rsidRPr="003F5B03">
        <w:rPr>
          <w:b/>
          <w:szCs w:val="24"/>
        </w:rPr>
        <w:t xml:space="preserve">. </w:t>
      </w:r>
      <w:r w:rsidR="00D23015" w:rsidRPr="00A73283">
        <w:rPr>
          <w:b/>
          <w:szCs w:val="24"/>
        </w:rPr>
        <w:t>COSTS OF PARTICIPATION:</w:t>
      </w:r>
    </w:p>
    <w:p w14:paraId="1E2E1F72" w14:textId="77777777" w:rsidR="00D23015" w:rsidRPr="00A73283" w:rsidRDefault="00D23015" w:rsidP="00A07247">
      <w:pPr>
        <w:rPr>
          <w:szCs w:val="24"/>
        </w:rPr>
      </w:pPr>
    </w:p>
    <w:p w14:paraId="183C0A45" w14:textId="77777777" w:rsidR="00EE44A7" w:rsidRPr="003F5B03" w:rsidRDefault="00EE44A7" w:rsidP="00EE44A7">
      <w:pPr>
        <w:rPr>
          <w:rFonts w:ascii="Times New Roman" w:hAnsi="Times New Roman"/>
          <w:i/>
        </w:rPr>
      </w:pPr>
      <w:r w:rsidRPr="00A73283">
        <w:rPr>
          <w:rFonts w:ascii="Times New Roman" w:hAnsi="Times New Roman"/>
          <w:szCs w:val="24"/>
        </w:rPr>
        <w:t>[</w:t>
      </w:r>
      <w:r w:rsidRPr="00A73283">
        <w:rPr>
          <w:rFonts w:ascii="Times New Roman" w:hAnsi="Times New Roman"/>
          <w:i/>
          <w:szCs w:val="24"/>
          <w:highlight w:val="yellow"/>
        </w:rPr>
        <w:t xml:space="preserve">In simple language, state whether there are any costs to the </w:t>
      </w:r>
      <w:r w:rsidRPr="00A73283">
        <w:rPr>
          <w:rFonts w:ascii="Times New Roman" w:hAnsi="Times New Roman"/>
          <w:i/>
          <w:highlight w:val="yellow"/>
        </w:rPr>
        <w:t xml:space="preserve">subject or his/her parent/legal guardian or his/her </w:t>
      </w:r>
      <w:r w:rsidRPr="00A73283">
        <w:rPr>
          <w:rFonts w:ascii="Times New Roman" w:hAnsi="Times New Roman"/>
          <w:i/>
          <w:szCs w:val="24"/>
          <w:highlight w:val="yellow"/>
        </w:rPr>
        <w:t>legally authorized representative for donating a specimen to the repository.  For example:</w:t>
      </w:r>
      <w:r w:rsidRPr="00A73283">
        <w:rPr>
          <w:rFonts w:ascii="Times New Roman" w:hAnsi="Times New Roman"/>
        </w:rPr>
        <w:t>]</w:t>
      </w:r>
    </w:p>
    <w:p w14:paraId="5262C3D8" w14:textId="76CBABCE" w:rsidR="00EE44A7" w:rsidRPr="00A73283" w:rsidRDefault="00EE44A7" w:rsidP="00EE44A7">
      <w:pPr>
        <w:rPr>
          <w:rFonts w:ascii="Times New Roman" w:hAnsi="Times New Roman"/>
          <w:szCs w:val="24"/>
        </w:rPr>
      </w:pPr>
      <w:r w:rsidRPr="00A73283">
        <w:rPr>
          <w:rFonts w:ascii="Times New Roman" w:hAnsi="Times New Roman"/>
          <w:szCs w:val="24"/>
        </w:rPr>
        <w:t xml:space="preserve">There is no cost to you for contributing your </w:t>
      </w:r>
      <w:r w:rsidR="00AA747B">
        <w:rPr>
          <w:rFonts w:ascii="Times New Roman" w:hAnsi="Times New Roman"/>
          <w:szCs w:val="24"/>
        </w:rPr>
        <w:t xml:space="preserve">private </w:t>
      </w:r>
      <w:proofErr w:type="spellStart"/>
      <w:r w:rsidR="00AA747B">
        <w:rPr>
          <w:rFonts w:ascii="Times New Roman" w:hAnsi="Times New Roman"/>
          <w:szCs w:val="24"/>
        </w:rPr>
        <w:t>infomration</w:t>
      </w:r>
      <w:proofErr w:type="spellEnd"/>
      <w:r w:rsidR="00AA747B">
        <w:rPr>
          <w:rFonts w:ascii="Times New Roman" w:hAnsi="Times New Roman"/>
          <w:szCs w:val="24"/>
        </w:rPr>
        <w:t xml:space="preserve"> and </w:t>
      </w:r>
      <w:r w:rsidRPr="00A73283">
        <w:rPr>
          <w:rFonts w:ascii="Times New Roman" w:hAnsi="Times New Roman"/>
          <w:szCs w:val="24"/>
        </w:rPr>
        <w:t>specimen to this repository.</w:t>
      </w:r>
    </w:p>
    <w:p w14:paraId="6C383181" w14:textId="77777777" w:rsidR="00EE44A7" w:rsidRPr="00A73283" w:rsidRDefault="00EE44A7" w:rsidP="00A07247">
      <w:pPr>
        <w:rPr>
          <w:szCs w:val="24"/>
        </w:rPr>
      </w:pPr>
    </w:p>
    <w:p w14:paraId="562BB7C3" w14:textId="5E02F23D" w:rsidR="00EE44A7" w:rsidRPr="00A73283" w:rsidRDefault="00EE44A7" w:rsidP="00EE44A7">
      <w:pPr>
        <w:rPr>
          <w:b/>
          <w:szCs w:val="24"/>
        </w:rPr>
      </w:pPr>
      <w:r w:rsidRPr="00A73283">
        <w:rPr>
          <w:b/>
          <w:szCs w:val="24"/>
        </w:rPr>
        <w:t xml:space="preserve">9. CONFLICT OF INTEREST: </w:t>
      </w:r>
    </w:p>
    <w:p w14:paraId="7ECF406F" w14:textId="77777777" w:rsidR="00EE44A7" w:rsidRPr="00A73283" w:rsidRDefault="00EE44A7" w:rsidP="00EE44A7">
      <w:pPr>
        <w:rPr>
          <w:rFonts w:ascii="Times New Roman" w:hAnsi="Times New Roman"/>
          <w:i/>
          <w:szCs w:val="24"/>
          <w:highlight w:val="yellow"/>
        </w:rPr>
      </w:pPr>
      <w:r w:rsidRPr="00A73283">
        <w:rPr>
          <w:rFonts w:ascii="Times New Roman" w:hAnsi="Times New Roman"/>
          <w:szCs w:val="24"/>
        </w:rPr>
        <w:t>[</w:t>
      </w:r>
      <w:r w:rsidRPr="00A73283">
        <w:rPr>
          <w:rFonts w:ascii="Times New Roman" w:hAnsi="Times New Roman"/>
          <w:i/>
          <w:szCs w:val="24"/>
          <w:highlight w:val="yellow"/>
        </w:rPr>
        <w:t>Include this section in the consent form only if, with respect to the sponsor of the repository, one of the individuals among the key study personnel (including their spouses, parents, or children) has:</w:t>
      </w:r>
    </w:p>
    <w:p w14:paraId="6FE7DC9B" w14:textId="74B1B402" w:rsidR="00EE44A7" w:rsidRPr="00A73283" w:rsidRDefault="00EE44A7" w:rsidP="00EE44A7">
      <w:pPr>
        <w:numPr>
          <w:ilvl w:val="0"/>
          <w:numId w:val="26"/>
        </w:numPr>
        <w:ind w:left="720"/>
        <w:contextualSpacing/>
        <w:rPr>
          <w:rFonts w:ascii="Times New Roman" w:hAnsi="Times New Roman"/>
          <w:i/>
          <w:szCs w:val="24"/>
          <w:highlight w:val="yellow"/>
        </w:rPr>
      </w:pPr>
      <w:r w:rsidRPr="00A73283">
        <w:rPr>
          <w:rFonts w:ascii="Times New Roman" w:hAnsi="Times New Roman"/>
          <w:i/>
          <w:szCs w:val="24"/>
          <w:highlight w:val="yellow"/>
        </w:rPr>
        <w:t>Received remuneration from a publicly traded entity in the previous 12 months preceding the disclosure and</w:t>
      </w:r>
      <w:r w:rsidR="00C518AF">
        <w:rPr>
          <w:rFonts w:ascii="Times New Roman" w:hAnsi="Times New Roman"/>
          <w:i/>
          <w:szCs w:val="24"/>
          <w:highlight w:val="yellow"/>
        </w:rPr>
        <w:t>/or possesses</w:t>
      </w:r>
      <w:r w:rsidRPr="00A73283">
        <w:rPr>
          <w:rFonts w:ascii="Times New Roman" w:hAnsi="Times New Roman"/>
          <w:i/>
          <w:szCs w:val="24"/>
          <w:highlight w:val="yellow"/>
        </w:rPr>
        <w:t xml:space="preserve"> any equity interest in the entity as of the date of disclosure, when aggregated, exceeds $5,000; or</w:t>
      </w:r>
    </w:p>
    <w:p w14:paraId="2D0710EF" w14:textId="77777777" w:rsidR="00EE44A7" w:rsidRPr="00A73283" w:rsidRDefault="00EE44A7" w:rsidP="00EE44A7">
      <w:pPr>
        <w:numPr>
          <w:ilvl w:val="0"/>
          <w:numId w:val="26"/>
        </w:numPr>
        <w:ind w:left="720"/>
        <w:contextualSpacing/>
        <w:rPr>
          <w:rFonts w:ascii="Times New Roman" w:hAnsi="Times New Roman"/>
          <w:i/>
          <w:szCs w:val="24"/>
          <w:highlight w:val="yellow"/>
        </w:rPr>
      </w:pPr>
      <w:r w:rsidRPr="00A73283">
        <w:rPr>
          <w:rFonts w:ascii="Times New Roman" w:hAnsi="Times New Roman"/>
          <w:i/>
          <w:szCs w:val="24"/>
          <w:highlight w:val="yellow"/>
        </w:rPr>
        <w:t xml:space="preserve">Received remuneration from a non-publicly traded entity in the 12 months preceding the disclosure, when aggregated, exceeds $5,000, or when any individual among the key study personnel holds any equity interest in that entity; or </w:t>
      </w:r>
    </w:p>
    <w:p w14:paraId="03216696" w14:textId="0B7F5326" w:rsidR="00EE44A7" w:rsidRPr="00A73283" w:rsidRDefault="00EE44A7" w:rsidP="00EE44A7">
      <w:pPr>
        <w:numPr>
          <w:ilvl w:val="0"/>
          <w:numId w:val="26"/>
        </w:numPr>
        <w:ind w:left="720"/>
        <w:contextualSpacing/>
        <w:rPr>
          <w:rFonts w:ascii="Times New Roman" w:hAnsi="Times New Roman"/>
          <w:i/>
          <w:szCs w:val="24"/>
          <w:highlight w:val="yellow"/>
        </w:rPr>
      </w:pPr>
      <w:r w:rsidRPr="00A73283">
        <w:rPr>
          <w:rFonts w:ascii="Times New Roman" w:hAnsi="Times New Roman"/>
          <w:i/>
          <w:szCs w:val="24"/>
          <w:highlight w:val="yellow"/>
        </w:rPr>
        <w:t>Held intellectual property rights and interests (patents, trademarks, or copyrights) in the drug, device, or other article being tested, and income related to such rights and interest has been received</w:t>
      </w:r>
      <w:r w:rsidR="00ED48E3">
        <w:rPr>
          <w:rFonts w:ascii="Times New Roman" w:hAnsi="Times New Roman"/>
          <w:i/>
          <w:szCs w:val="24"/>
          <w:highlight w:val="yellow"/>
        </w:rPr>
        <w:t>.</w:t>
      </w:r>
    </w:p>
    <w:p w14:paraId="33694017" w14:textId="77777777" w:rsidR="00EE44A7" w:rsidRPr="00A73283" w:rsidRDefault="00EE44A7" w:rsidP="00EE44A7">
      <w:pPr>
        <w:ind w:left="360"/>
        <w:rPr>
          <w:rFonts w:ascii="Times New Roman" w:hAnsi="Times New Roman"/>
          <w:szCs w:val="24"/>
          <w:highlight w:val="yellow"/>
        </w:rPr>
      </w:pPr>
    </w:p>
    <w:p w14:paraId="67CC83A7" w14:textId="77777777" w:rsidR="00EE44A7" w:rsidRPr="00A73283" w:rsidRDefault="00EE44A7" w:rsidP="00EE44A7">
      <w:pPr>
        <w:rPr>
          <w:rFonts w:ascii="Times New Roman" w:hAnsi="Times New Roman"/>
          <w:i/>
          <w:szCs w:val="24"/>
          <w:highlight w:val="yellow"/>
        </w:rPr>
      </w:pPr>
      <w:r w:rsidRPr="00A73283">
        <w:rPr>
          <w:rFonts w:ascii="Times New Roman" w:hAnsi="Times New Roman"/>
          <w:b/>
          <w:i/>
          <w:szCs w:val="24"/>
          <w:highlight w:val="yellow"/>
        </w:rPr>
        <w:t>If no conflict of interest exists, do not include this section in your consent form</w:t>
      </w:r>
      <w:r w:rsidRPr="00A73283">
        <w:rPr>
          <w:rFonts w:ascii="Times New Roman" w:hAnsi="Times New Roman"/>
          <w:i/>
          <w:szCs w:val="24"/>
          <w:highlight w:val="yellow"/>
        </w:rPr>
        <w:t>.</w:t>
      </w:r>
    </w:p>
    <w:p w14:paraId="2BE39195" w14:textId="77777777" w:rsidR="00EE44A7" w:rsidRPr="00A73283" w:rsidRDefault="00EE44A7" w:rsidP="00EE44A7">
      <w:pPr>
        <w:rPr>
          <w:rFonts w:ascii="Times New Roman" w:hAnsi="Times New Roman"/>
          <w:szCs w:val="24"/>
          <w:highlight w:val="yellow"/>
        </w:rPr>
      </w:pPr>
    </w:p>
    <w:p w14:paraId="5454DAE4" w14:textId="77777777" w:rsidR="00EE44A7" w:rsidRPr="00A73283" w:rsidRDefault="00EE44A7" w:rsidP="00EE44A7">
      <w:pPr>
        <w:rPr>
          <w:rFonts w:ascii="Times New Roman" w:hAnsi="Times New Roman"/>
          <w:i/>
          <w:szCs w:val="24"/>
        </w:rPr>
      </w:pPr>
      <w:r w:rsidRPr="00A73283">
        <w:rPr>
          <w:rFonts w:ascii="Times New Roman" w:hAnsi="Times New Roman"/>
          <w:i/>
          <w:szCs w:val="24"/>
          <w:highlight w:val="yellow"/>
        </w:rPr>
        <w:t>If a conflict of interest exists, insert the following statement</w:t>
      </w:r>
      <w:r w:rsidRPr="00A73283">
        <w:rPr>
          <w:rFonts w:ascii="Times New Roman" w:hAnsi="Times New Roman"/>
          <w:szCs w:val="24"/>
          <w:highlight w:val="yellow"/>
        </w:rPr>
        <w:t>:</w:t>
      </w:r>
      <w:r w:rsidRPr="00A73283">
        <w:rPr>
          <w:rFonts w:ascii="Times New Roman" w:hAnsi="Times New Roman"/>
          <w:szCs w:val="24"/>
        </w:rPr>
        <w:t>]</w:t>
      </w:r>
    </w:p>
    <w:p w14:paraId="44E56990" w14:textId="4CBD193B" w:rsidR="00EE44A7" w:rsidRDefault="00EE44A7" w:rsidP="00EE44A7">
      <w:pPr>
        <w:rPr>
          <w:rFonts w:ascii="Times New Roman" w:hAnsi="Times New Roman"/>
          <w:szCs w:val="24"/>
        </w:rPr>
      </w:pPr>
      <w:r w:rsidRPr="00A73283">
        <w:rPr>
          <w:rFonts w:ascii="Times New Roman" w:hAnsi="Times New Roman"/>
          <w:szCs w:val="24"/>
        </w:rPr>
        <w:t xml:space="preserve">Some subjects want to know whether the investigators or other persons involved in conducting the research repository have a financial interest in the company sponsoring the </w:t>
      </w:r>
      <w:r w:rsidR="00AA747B" w:rsidRPr="00D43F79">
        <w:rPr>
          <w:rFonts w:ascii="Times New Roman" w:hAnsi="Times New Roman"/>
          <w:szCs w:val="24"/>
        </w:rPr>
        <w:t>repository</w:t>
      </w:r>
      <w:r w:rsidRPr="00A73283">
        <w:rPr>
          <w:rFonts w:ascii="Times New Roman" w:hAnsi="Times New Roman"/>
          <w:szCs w:val="24"/>
        </w:rPr>
        <w:t>.  You should know that [</w:t>
      </w:r>
      <w:r w:rsidRPr="0069519E">
        <w:rPr>
          <w:rFonts w:ascii="Times New Roman" w:hAnsi="Times New Roman"/>
          <w:i/>
          <w:iCs/>
          <w:szCs w:val="24"/>
          <w:highlight w:val="yellow"/>
        </w:rPr>
        <w:t>names(s) of key study personnel with conflict of interest</w:t>
      </w:r>
      <w:r w:rsidRPr="00A73283">
        <w:rPr>
          <w:rFonts w:ascii="Times New Roman" w:hAnsi="Times New Roman"/>
          <w:szCs w:val="24"/>
        </w:rPr>
        <w:t>] [</w:t>
      </w:r>
      <w:r w:rsidRPr="0069519E">
        <w:rPr>
          <w:rFonts w:ascii="Times New Roman" w:hAnsi="Times New Roman"/>
          <w:i/>
          <w:iCs/>
          <w:szCs w:val="24"/>
          <w:highlight w:val="yellow"/>
        </w:rPr>
        <w:t>insert a brief description of the financial interest</w:t>
      </w:r>
      <w:r w:rsidR="00A73283" w:rsidRPr="0069519E">
        <w:rPr>
          <w:rFonts w:ascii="Times New Roman" w:hAnsi="Times New Roman"/>
          <w:i/>
          <w:iCs/>
          <w:szCs w:val="24"/>
          <w:highlight w:val="yellow"/>
        </w:rPr>
        <w:t>;</w:t>
      </w:r>
      <w:r w:rsidRPr="0069519E">
        <w:rPr>
          <w:rFonts w:ascii="Times New Roman" w:hAnsi="Times New Roman"/>
          <w:i/>
          <w:iCs/>
          <w:szCs w:val="24"/>
          <w:highlight w:val="yellow"/>
        </w:rPr>
        <w:t xml:space="preserve"> e.g., receives consulting fees from or holds the patent on the product being tested, or owns stock in (insert name of company), which provides funds for this </w:t>
      </w:r>
      <w:r w:rsidR="00AA747B" w:rsidRPr="0069519E">
        <w:rPr>
          <w:rFonts w:ascii="Times New Roman" w:hAnsi="Times New Roman"/>
          <w:i/>
          <w:iCs/>
          <w:szCs w:val="24"/>
          <w:highlight w:val="yellow"/>
        </w:rPr>
        <w:t>repository</w:t>
      </w:r>
      <w:r w:rsidRPr="00A73283">
        <w:rPr>
          <w:rFonts w:ascii="Times New Roman" w:hAnsi="Times New Roman"/>
          <w:szCs w:val="24"/>
        </w:rPr>
        <w:t>]</w:t>
      </w:r>
      <w:r w:rsidR="0069519E" w:rsidRPr="003F5B03">
        <w:rPr>
          <w:rFonts w:ascii="Times New Roman" w:hAnsi="Times New Roman"/>
          <w:szCs w:val="24"/>
        </w:rPr>
        <w:t>.</w:t>
      </w:r>
    </w:p>
    <w:p w14:paraId="300F9434" w14:textId="77777777" w:rsidR="00EE44A7" w:rsidRPr="00EE44A7" w:rsidRDefault="00EE44A7" w:rsidP="00EE44A7">
      <w:pPr>
        <w:rPr>
          <w:rFonts w:ascii="Times New Roman" w:hAnsi="Times New Roman"/>
          <w:szCs w:val="24"/>
        </w:rPr>
      </w:pPr>
    </w:p>
    <w:p w14:paraId="3CC2F633" w14:textId="77777777" w:rsidR="00EE44A7" w:rsidRPr="00EE44A7" w:rsidRDefault="00EE44A7" w:rsidP="003F5B03">
      <w:pPr>
        <w:ind w:left="360" w:hanging="360"/>
        <w:rPr>
          <w:rFonts w:ascii="Times New Roman" w:hAnsi="Times New Roman"/>
          <w:b/>
          <w:szCs w:val="24"/>
        </w:rPr>
      </w:pPr>
      <w:r w:rsidRPr="00EE44A7">
        <w:rPr>
          <w:rFonts w:ascii="Times New Roman" w:hAnsi="Times New Roman"/>
          <w:b/>
          <w:szCs w:val="24"/>
        </w:rPr>
        <w:t>10.</w:t>
      </w:r>
      <w:r w:rsidRPr="00EE44A7">
        <w:rPr>
          <w:rFonts w:ascii="Times New Roman" w:hAnsi="Times New Roman"/>
          <w:b/>
          <w:szCs w:val="24"/>
        </w:rPr>
        <w:tab/>
        <w:t xml:space="preserve">FUTURE CONTACT: </w:t>
      </w:r>
      <w:r w:rsidRPr="00EE44A7">
        <w:rPr>
          <w:rFonts w:ascii="Times New Roman" w:hAnsi="Times New Roman"/>
          <w:szCs w:val="24"/>
        </w:rPr>
        <w:t>[</w:t>
      </w:r>
      <w:r w:rsidRPr="00EE44A7">
        <w:rPr>
          <w:rFonts w:ascii="Times New Roman" w:hAnsi="Times New Roman"/>
          <w:b/>
          <w:i/>
          <w:szCs w:val="24"/>
          <w:highlight w:val="yellow"/>
        </w:rPr>
        <w:t>Change this section to “9.” if you have no Conflict of Interest section</w:t>
      </w:r>
      <w:r w:rsidRPr="00EE44A7">
        <w:rPr>
          <w:rFonts w:ascii="Times New Roman" w:hAnsi="Times New Roman"/>
          <w:szCs w:val="24"/>
        </w:rPr>
        <w:t>]</w:t>
      </w:r>
    </w:p>
    <w:p w14:paraId="60739779" w14:textId="77777777" w:rsidR="0028518B" w:rsidRDefault="0028518B" w:rsidP="003F5B03">
      <w:pPr>
        <w:rPr>
          <w:b/>
          <w:szCs w:val="24"/>
        </w:rPr>
      </w:pPr>
    </w:p>
    <w:p w14:paraId="341DC87A" w14:textId="77777777" w:rsidR="0028518B" w:rsidRPr="008C3490" w:rsidRDefault="0028518B" w:rsidP="0028518B">
      <w:pPr>
        <w:rPr>
          <w:szCs w:val="24"/>
        </w:rPr>
      </w:pPr>
      <w:r w:rsidRPr="008C3490">
        <w:rPr>
          <w:szCs w:val="24"/>
        </w:rPr>
        <w:t>[</w:t>
      </w:r>
      <w:r w:rsidRPr="008C3490">
        <w:rPr>
          <w:i/>
          <w:iCs/>
          <w:szCs w:val="24"/>
          <w:highlight w:val="yellow"/>
        </w:rPr>
        <w:t>Include and edit the following paragraph if you wish to attempt to find subjects lost to follow up.</w:t>
      </w:r>
      <w:r w:rsidRPr="008C3490">
        <w:rPr>
          <w:szCs w:val="24"/>
        </w:rPr>
        <w:t xml:space="preserve">] </w:t>
      </w:r>
    </w:p>
    <w:p w14:paraId="75A0B34E" w14:textId="6053A803" w:rsidR="0028518B" w:rsidRPr="008C3490" w:rsidRDefault="0028518B" w:rsidP="0028518B">
      <w:pPr>
        <w:rPr>
          <w:szCs w:val="24"/>
        </w:rPr>
      </w:pPr>
      <w:r w:rsidRPr="008C3490">
        <w:rPr>
          <w:szCs w:val="24"/>
        </w:rPr>
        <w:t>If we lose contact with you</w:t>
      </w:r>
      <w:r w:rsidR="00A5728C">
        <w:rPr>
          <w:szCs w:val="24"/>
        </w:rPr>
        <w:t xml:space="preserve"> for any reason</w:t>
      </w:r>
      <w:r w:rsidRPr="008C3490">
        <w:rPr>
          <w:szCs w:val="24"/>
        </w:rPr>
        <w:t xml:space="preserve"> during the</w:t>
      </w:r>
      <w:r w:rsidR="00A5728C">
        <w:rPr>
          <w:szCs w:val="24"/>
        </w:rPr>
        <w:t xml:space="preserve"> time your materials are stored in the</w:t>
      </w:r>
      <w:r w:rsidRPr="008C3490">
        <w:rPr>
          <w:szCs w:val="24"/>
        </w:rPr>
        <w:t xml:space="preserve"> </w:t>
      </w:r>
      <w:r>
        <w:rPr>
          <w:szCs w:val="24"/>
        </w:rPr>
        <w:t>repositor</w:t>
      </w:r>
      <w:r w:rsidRPr="008C3490">
        <w:rPr>
          <w:szCs w:val="24"/>
        </w:rPr>
        <w:t>y (your phone number changes; your physical or email address changes; you are not responding to our attempts to contact you about your continued participation; etc.), we will attempt to find you or make contact with you in the following ways:</w:t>
      </w:r>
    </w:p>
    <w:p w14:paraId="310BA003" w14:textId="5D765B2C" w:rsidR="0028518B" w:rsidRPr="008C3490" w:rsidRDefault="0028518B" w:rsidP="0028518B">
      <w:pPr>
        <w:numPr>
          <w:ilvl w:val="0"/>
          <w:numId w:val="28"/>
        </w:numPr>
        <w:ind w:left="360"/>
        <w:rPr>
          <w:rFonts w:eastAsia="Calibri"/>
          <w:szCs w:val="24"/>
        </w:rPr>
      </w:pPr>
      <w:r w:rsidRPr="008C3490">
        <w:rPr>
          <w:rFonts w:eastAsia="Calibri"/>
          <w:szCs w:val="24"/>
        </w:rPr>
        <w:t xml:space="preserve">The phone number(s) you provided to us will be called, but if you are not the person who answers, we will not say the title of the </w:t>
      </w:r>
      <w:r>
        <w:rPr>
          <w:rFonts w:eastAsia="Calibri"/>
          <w:szCs w:val="24"/>
        </w:rPr>
        <w:t>repository</w:t>
      </w:r>
      <w:r w:rsidRPr="008C3490">
        <w:rPr>
          <w:rFonts w:eastAsia="Calibri"/>
          <w:szCs w:val="24"/>
        </w:rPr>
        <w:t xml:space="preserve"> or the fact that you are/were participating in a </w:t>
      </w:r>
      <w:r>
        <w:rPr>
          <w:rFonts w:eastAsia="Calibri"/>
          <w:szCs w:val="24"/>
        </w:rPr>
        <w:t>repository</w:t>
      </w:r>
      <w:r w:rsidRPr="008C3490">
        <w:rPr>
          <w:rFonts w:eastAsia="Calibri"/>
          <w:szCs w:val="24"/>
        </w:rPr>
        <w:t xml:space="preserve">. </w:t>
      </w:r>
    </w:p>
    <w:p w14:paraId="2606637D" w14:textId="77777777" w:rsidR="0028518B" w:rsidRPr="008C3490" w:rsidRDefault="0028518B" w:rsidP="0028518B">
      <w:pPr>
        <w:numPr>
          <w:ilvl w:val="0"/>
          <w:numId w:val="28"/>
        </w:numPr>
        <w:spacing w:before="100" w:beforeAutospacing="1" w:after="100" w:afterAutospacing="1"/>
        <w:ind w:left="360"/>
        <w:rPr>
          <w:rFonts w:eastAsia="Calibri"/>
          <w:szCs w:val="24"/>
        </w:rPr>
      </w:pPr>
      <w:r w:rsidRPr="008C3490">
        <w:rPr>
          <w:rFonts w:eastAsia="Calibri"/>
          <w:szCs w:val="24"/>
        </w:rPr>
        <w:t>Certified mail will be sent to you requesting that you call us.</w:t>
      </w:r>
    </w:p>
    <w:p w14:paraId="5E23886D" w14:textId="1D932CAD" w:rsidR="0028518B" w:rsidRPr="008C3490" w:rsidRDefault="0028518B" w:rsidP="0028518B">
      <w:pPr>
        <w:numPr>
          <w:ilvl w:val="0"/>
          <w:numId w:val="28"/>
        </w:numPr>
        <w:ind w:left="360"/>
        <w:rPr>
          <w:rFonts w:eastAsia="Calibri"/>
          <w:szCs w:val="24"/>
        </w:rPr>
      </w:pPr>
      <w:r w:rsidRPr="008C3490">
        <w:rPr>
          <w:rFonts w:eastAsia="Calibri"/>
          <w:szCs w:val="24"/>
        </w:rPr>
        <w:t xml:space="preserve">A letter will be sent to the address(es) you provided to us, but neither the return address nor any markings on the envelope will identify the title of the </w:t>
      </w:r>
      <w:r>
        <w:rPr>
          <w:rFonts w:eastAsia="Calibri"/>
          <w:szCs w:val="24"/>
        </w:rPr>
        <w:t>repository</w:t>
      </w:r>
      <w:r w:rsidRPr="008C3490">
        <w:rPr>
          <w:rFonts w:eastAsia="Calibri"/>
          <w:szCs w:val="24"/>
        </w:rPr>
        <w:t xml:space="preserve"> or the fact that you are/were participating in a </w:t>
      </w:r>
      <w:r>
        <w:rPr>
          <w:rFonts w:eastAsia="Calibri"/>
          <w:szCs w:val="24"/>
        </w:rPr>
        <w:t>repository</w:t>
      </w:r>
      <w:r w:rsidRPr="008C3490">
        <w:rPr>
          <w:rFonts w:eastAsia="Calibri"/>
          <w:szCs w:val="24"/>
        </w:rPr>
        <w:t>.</w:t>
      </w:r>
    </w:p>
    <w:p w14:paraId="1435AB85" w14:textId="77777777" w:rsidR="0028518B" w:rsidRPr="008C3490" w:rsidRDefault="0028518B" w:rsidP="0028518B">
      <w:pPr>
        <w:numPr>
          <w:ilvl w:val="0"/>
          <w:numId w:val="28"/>
        </w:numPr>
        <w:ind w:left="360"/>
        <w:rPr>
          <w:rFonts w:eastAsia="Calibri"/>
          <w:szCs w:val="24"/>
        </w:rPr>
      </w:pPr>
      <w:r w:rsidRPr="008C3490">
        <w:rPr>
          <w:rFonts w:eastAsia="Calibri"/>
          <w:szCs w:val="24"/>
        </w:rPr>
        <w:t>[</w:t>
      </w:r>
      <w:r w:rsidRPr="008C3490">
        <w:rPr>
          <w:rFonts w:eastAsia="Calibri"/>
          <w:i/>
          <w:iCs/>
          <w:szCs w:val="24"/>
          <w:highlight w:val="yellow"/>
        </w:rPr>
        <w:t>list any other ways that you stated in your application</w:t>
      </w:r>
      <w:r w:rsidRPr="008C3490">
        <w:rPr>
          <w:rFonts w:eastAsia="Calibri"/>
          <w:szCs w:val="24"/>
        </w:rPr>
        <w:t>]</w:t>
      </w:r>
    </w:p>
    <w:p w14:paraId="6A01D2B3" w14:textId="77777777" w:rsidR="0028518B" w:rsidRPr="008C3490" w:rsidRDefault="0028518B" w:rsidP="0028518B">
      <w:pPr>
        <w:rPr>
          <w:rFonts w:eastAsia="Calibri"/>
          <w:szCs w:val="24"/>
        </w:rPr>
      </w:pPr>
    </w:p>
    <w:p w14:paraId="62FCFE82" w14:textId="77777777" w:rsidR="0028518B" w:rsidRPr="008C3490" w:rsidRDefault="0028518B" w:rsidP="0028518B">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1EBCA722" w14:textId="77777777" w:rsidR="0028518B" w:rsidRPr="008C3490" w:rsidRDefault="0028518B" w:rsidP="0028518B">
      <w:pPr>
        <w:rPr>
          <w:szCs w:val="24"/>
        </w:rPr>
      </w:pPr>
    </w:p>
    <w:p w14:paraId="46647807" w14:textId="77777777" w:rsidR="0028518B" w:rsidRPr="008C3490" w:rsidRDefault="0028518B" w:rsidP="0028518B">
      <w:pPr>
        <w:rPr>
          <w:szCs w:val="24"/>
        </w:rPr>
      </w:pPr>
      <w:r w:rsidRPr="008C3490">
        <w:rPr>
          <w:szCs w:val="24"/>
        </w:rPr>
        <w:t xml:space="preserve">_______We CAN attempt to find/contact you in the above ways.  </w:t>
      </w:r>
    </w:p>
    <w:p w14:paraId="175D729F" w14:textId="77777777" w:rsidR="0028518B" w:rsidRPr="008C3490" w:rsidRDefault="0028518B" w:rsidP="0028518B">
      <w:pPr>
        <w:rPr>
          <w:szCs w:val="24"/>
          <w:u w:val="single"/>
        </w:rPr>
      </w:pPr>
    </w:p>
    <w:p w14:paraId="7702FB93" w14:textId="77777777" w:rsidR="0028518B" w:rsidRPr="008C3490" w:rsidRDefault="0028518B" w:rsidP="0028518B">
      <w:pPr>
        <w:rPr>
          <w:szCs w:val="24"/>
        </w:rPr>
      </w:pPr>
      <w:r w:rsidRPr="008C3490">
        <w:rPr>
          <w:szCs w:val="24"/>
        </w:rPr>
        <w:t xml:space="preserve">_______We MAY NOT attempt to find/contact you in the above ways.  </w:t>
      </w:r>
    </w:p>
    <w:p w14:paraId="487A30FC" w14:textId="77777777" w:rsidR="0028518B" w:rsidRPr="008C3490" w:rsidRDefault="0028518B" w:rsidP="0028518B">
      <w:pPr>
        <w:rPr>
          <w:szCs w:val="24"/>
        </w:rPr>
      </w:pPr>
    </w:p>
    <w:p w14:paraId="12B613AF" w14:textId="77777777" w:rsidR="0028518B" w:rsidRPr="008C3490" w:rsidRDefault="0028518B" w:rsidP="0028518B">
      <w:pPr>
        <w:rPr>
          <w:szCs w:val="24"/>
        </w:rPr>
      </w:pPr>
    </w:p>
    <w:p w14:paraId="1D7CF7B3" w14:textId="77777777" w:rsidR="00EE44A7" w:rsidRPr="002A0D3D" w:rsidRDefault="00EE44A7" w:rsidP="00EE44A7">
      <w:pPr>
        <w:rPr>
          <w:szCs w:val="24"/>
        </w:rPr>
      </w:pPr>
      <w:r w:rsidRPr="002A0D3D">
        <w:rPr>
          <w:szCs w:val="24"/>
        </w:rPr>
        <w:lastRenderedPageBreak/>
        <w:t>[</w:t>
      </w:r>
      <w:r w:rsidRPr="002A0D3D">
        <w:rPr>
          <w:i/>
          <w:iCs/>
          <w:szCs w:val="24"/>
          <w:highlight w:val="yellow"/>
        </w:rPr>
        <w:t xml:space="preserve">Include </w:t>
      </w:r>
      <w:r>
        <w:rPr>
          <w:i/>
          <w:iCs/>
          <w:szCs w:val="24"/>
          <w:highlight w:val="yellow"/>
        </w:rPr>
        <w:t xml:space="preserve">this section </w:t>
      </w:r>
      <w:r w:rsidRPr="002A0D3D">
        <w:rPr>
          <w:i/>
          <w:iCs/>
          <w:szCs w:val="24"/>
          <w:highlight w:val="yellow"/>
        </w:rPr>
        <w:t xml:space="preserve">and </w:t>
      </w:r>
      <w:r>
        <w:rPr>
          <w:i/>
          <w:iCs/>
          <w:szCs w:val="24"/>
          <w:highlight w:val="yellow"/>
        </w:rPr>
        <w:t>EDIT</w:t>
      </w:r>
      <w:r w:rsidRPr="002A0D3D">
        <w:rPr>
          <w:i/>
          <w:iCs/>
          <w:szCs w:val="24"/>
          <w:highlight w:val="yellow"/>
        </w:rPr>
        <w:t xml:space="preserve"> the following paragraph if you wish to retain subjects’ contact information </w:t>
      </w:r>
      <w:r>
        <w:rPr>
          <w:i/>
          <w:iCs/>
          <w:szCs w:val="24"/>
          <w:highlight w:val="yellow"/>
        </w:rPr>
        <w:t>(and PHI)</w:t>
      </w:r>
      <w:r w:rsidRPr="002A0D3D">
        <w:rPr>
          <w:i/>
          <w:iCs/>
          <w:szCs w:val="24"/>
          <w:highlight w:val="yellow"/>
        </w:rPr>
        <w:t xml:space="preserve"> in order to contact them in the future regarding participation in other studies.</w:t>
      </w:r>
      <w:r w:rsidRPr="002A0D3D">
        <w:rPr>
          <w:szCs w:val="24"/>
        </w:rPr>
        <w:t xml:space="preserve">] </w:t>
      </w:r>
    </w:p>
    <w:p w14:paraId="5E373CDB" w14:textId="162FB6D6" w:rsidR="00EE44A7" w:rsidRPr="00DC36BC" w:rsidRDefault="00EE44A7" w:rsidP="00EE44A7">
      <w:pPr>
        <w:rPr>
          <w:szCs w:val="24"/>
        </w:rPr>
      </w:pPr>
      <w:r w:rsidRPr="002A0D3D">
        <w:rPr>
          <w:szCs w:val="24"/>
        </w:rPr>
        <w:t xml:space="preserve">Sometimes we wish to keep your contact information, medical diagnosis, and other health information in order to contact you in the future and tell you about </w:t>
      </w:r>
      <w:r w:rsidR="00ED48E3">
        <w:rPr>
          <w:szCs w:val="24"/>
        </w:rPr>
        <w:t>research</w:t>
      </w:r>
      <w:r w:rsidRPr="002A0D3D">
        <w:rPr>
          <w:szCs w:val="24"/>
        </w:rPr>
        <w:t xml:space="preserve"> studies in which you might be eligible to participate.</w:t>
      </w:r>
      <w:r w:rsidRPr="00DC36BC">
        <w:rPr>
          <w:szCs w:val="24"/>
        </w:rPr>
        <w:t xml:space="preserve"> </w:t>
      </w:r>
    </w:p>
    <w:p w14:paraId="08268B8F" w14:textId="77777777" w:rsidR="00EE44A7" w:rsidRDefault="00EE44A7" w:rsidP="00EE44A7">
      <w:pPr>
        <w:rPr>
          <w:szCs w:val="24"/>
        </w:rPr>
      </w:pPr>
    </w:p>
    <w:p w14:paraId="49C492F0" w14:textId="77777777" w:rsidR="00EE44A7" w:rsidRPr="00F117CC" w:rsidRDefault="00EE44A7" w:rsidP="00EE44A7">
      <w:pPr>
        <w:ind w:left="360"/>
        <w:rPr>
          <w:szCs w:val="24"/>
        </w:rPr>
      </w:pPr>
      <w:r w:rsidRPr="00F117CC">
        <w:rPr>
          <w:szCs w:val="24"/>
        </w:rPr>
        <w:t xml:space="preserve">Put your initials on </w:t>
      </w:r>
      <w:r w:rsidRPr="002A0D3D">
        <w:rPr>
          <w:szCs w:val="24"/>
          <w:u w:val="single"/>
        </w:rPr>
        <w:t>one</w:t>
      </w:r>
      <w:r w:rsidRPr="00F117CC">
        <w:rPr>
          <w:szCs w:val="24"/>
        </w:rPr>
        <w:t xml:space="preserve"> of the lines below: </w:t>
      </w:r>
    </w:p>
    <w:p w14:paraId="1545DE8D" w14:textId="77777777" w:rsidR="00EE44A7" w:rsidRDefault="00EE44A7" w:rsidP="00EE44A7">
      <w:pPr>
        <w:ind w:left="1260" w:hanging="900"/>
        <w:rPr>
          <w:szCs w:val="24"/>
        </w:rPr>
      </w:pPr>
    </w:p>
    <w:p w14:paraId="34778723" w14:textId="1E9EBE57" w:rsidR="00EE44A7" w:rsidRPr="00A63C37" w:rsidRDefault="00EE44A7" w:rsidP="00EE44A7">
      <w:pPr>
        <w:ind w:left="1260" w:hanging="900"/>
        <w:rPr>
          <w:szCs w:val="24"/>
        </w:rPr>
      </w:pPr>
      <w:r>
        <w:rPr>
          <w:szCs w:val="24"/>
        </w:rPr>
        <w:t>___</w:t>
      </w:r>
      <w:r w:rsidRPr="00A63C37">
        <w:rPr>
          <w:szCs w:val="24"/>
        </w:rPr>
        <w:t>____</w:t>
      </w:r>
      <w:r w:rsidRPr="002A0D3D">
        <w:rPr>
          <w:szCs w:val="24"/>
        </w:rPr>
        <w:t>We CAN keep your contact information and health information to ask you about participating in future</w:t>
      </w:r>
      <w:r w:rsidR="00ED48E3">
        <w:rPr>
          <w:szCs w:val="24"/>
        </w:rPr>
        <w:t xml:space="preserve"> research</w:t>
      </w:r>
      <w:r w:rsidRPr="002A0D3D">
        <w:rPr>
          <w:szCs w:val="24"/>
        </w:rPr>
        <w:t xml:space="preserve"> studies.  </w:t>
      </w:r>
      <w:r w:rsidRPr="00A63C37">
        <w:rPr>
          <w:szCs w:val="24"/>
        </w:rPr>
        <w:t xml:space="preserve"> </w:t>
      </w:r>
    </w:p>
    <w:p w14:paraId="6888213B" w14:textId="77777777" w:rsidR="00EE44A7" w:rsidRPr="00DC2A41" w:rsidRDefault="00EE44A7" w:rsidP="00EE44A7">
      <w:pPr>
        <w:ind w:left="1260" w:hanging="900"/>
        <w:rPr>
          <w:szCs w:val="24"/>
        </w:rPr>
      </w:pPr>
    </w:p>
    <w:p w14:paraId="496FB444" w14:textId="25CB1082" w:rsidR="00EE44A7" w:rsidRPr="00A63C37" w:rsidRDefault="00EE44A7" w:rsidP="00EE44A7">
      <w:pPr>
        <w:ind w:left="1260" w:hanging="900"/>
        <w:rPr>
          <w:szCs w:val="24"/>
        </w:rPr>
      </w:pPr>
      <w:r w:rsidRPr="00DC2A41">
        <w:rPr>
          <w:szCs w:val="24"/>
        </w:rPr>
        <w:t>_______</w:t>
      </w:r>
      <w:r w:rsidRPr="002A0D3D">
        <w:rPr>
          <w:szCs w:val="24"/>
        </w:rPr>
        <w:t xml:space="preserve">We MAY NOT keep your contact information and health information to ask you about participating in future </w:t>
      </w:r>
      <w:r w:rsidR="00ED48E3">
        <w:rPr>
          <w:szCs w:val="24"/>
        </w:rPr>
        <w:t>research</w:t>
      </w:r>
      <w:r w:rsidR="00ED48E3" w:rsidRPr="002A0D3D">
        <w:rPr>
          <w:szCs w:val="24"/>
        </w:rPr>
        <w:t xml:space="preserve"> </w:t>
      </w:r>
      <w:r w:rsidRPr="002A0D3D">
        <w:rPr>
          <w:szCs w:val="24"/>
        </w:rPr>
        <w:t>studies. </w:t>
      </w:r>
    </w:p>
    <w:p w14:paraId="3ABADD50" w14:textId="77777777" w:rsidR="00EE44A7" w:rsidRDefault="00EE44A7" w:rsidP="00A07247">
      <w:pPr>
        <w:rPr>
          <w:szCs w:val="24"/>
        </w:rPr>
        <w:sectPr w:rsidR="00EE44A7">
          <w:headerReference w:type="default" r:id="rId10"/>
          <w:footerReference w:type="default" r:id="rId11"/>
          <w:headerReference w:type="first" r:id="rId12"/>
          <w:footnotePr>
            <w:numRestart w:val="eachPage"/>
          </w:footnotePr>
          <w:pgSz w:w="12240" w:h="15840"/>
          <w:pgMar w:top="1440" w:right="2448" w:bottom="720" w:left="1354" w:header="720" w:footer="720" w:gutter="0"/>
          <w:cols w:space="0"/>
        </w:sectPr>
      </w:pPr>
    </w:p>
    <w:p w14:paraId="073DFF5F" w14:textId="1E7A7274" w:rsidR="00652BC6" w:rsidRPr="00652BC6" w:rsidRDefault="00652BC6" w:rsidP="00A07247">
      <w:pPr>
        <w:outlineLvl w:val="0"/>
        <w:rPr>
          <w:rFonts w:ascii="Times New Roman" w:hAnsi="Times New Roman"/>
          <w:b/>
          <w:szCs w:val="24"/>
        </w:rPr>
      </w:pPr>
      <w:r w:rsidRPr="00652BC6">
        <w:rPr>
          <w:rFonts w:ascii="Times New Roman" w:hAnsi="Times New Roman"/>
          <w:b/>
          <w:szCs w:val="24"/>
        </w:rPr>
        <w:lastRenderedPageBreak/>
        <w:t xml:space="preserve">CONSENT OF SUBJECT: </w:t>
      </w:r>
    </w:p>
    <w:p w14:paraId="707A9D53" w14:textId="77777777" w:rsidR="00652BC6" w:rsidRPr="00652BC6" w:rsidRDefault="00652BC6" w:rsidP="00652BC6">
      <w:pPr>
        <w:ind w:left="360"/>
        <w:rPr>
          <w:rFonts w:ascii="Times New Roman" w:hAnsi="Times New Roman"/>
          <w:szCs w:val="24"/>
        </w:rPr>
      </w:pPr>
    </w:p>
    <w:p w14:paraId="2AF273BD" w14:textId="12FFE915" w:rsidR="00652BC6" w:rsidRPr="00652BC6" w:rsidRDefault="00652BC6" w:rsidP="00652BC6">
      <w:pPr>
        <w:rPr>
          <w:rFonts w:ascii="Times New Roman" w:hAnsi="Times New Roman"/>
          <w:szCs w:val="24"/>
        </w:rPr>
      </w:pPr>
      <w:r w:rsidRPr="00652BC6">
        <w:rPr>
          <w:rFonts w:ascii="Times New Roman" w:hAnsi="Times New Roman"/>
          <w:szCs w:val="24"/>
        </w:rPr>
        <w:t xml:space="preserve">You have read or have had read to you a description of the research repository as outlined above.  The investigator or his/her representative has explained the repository to you and has answered all the questions you have at this time.  You knowingly and freely choose to contribute to the repository. </w:t>
      </w:r>
      <w:r w:rsidR="00880934">
        <w:rPr>
          <w:rFonts w:ascii="Times New Roman" w:hAnsi="Times New Roman"/>
          <w:szCs w:val="24"/>
        </w:rPr>
        <w:t xml:space="preserve"> </w:t>
      </w:r>
      <w:r w:rsidRPr="00652BC6">
        <w:rPr>
          <w:rFonts w:ascii="Times New Roman" w:hAnsi="Times New Roman"/>
          <w:color w:val="000000"/>
          <w:szCs w:val="24"/>
        </w:rPr>
        <w:t>A copy of this consent form will be given to you for your records.</w:t>
      </w:r>
    </w:p>
    <w:p w14:paraId="324ED36E" w14:textId="77777777" w:rsidR="00652BC6" w:rsidRPr="00652BC6" w:rsidRDefault="00652BC6" w:rsidP="00652BC6">
      <w:pPr>
        <w:rPr>
          <w:rFonts w:ascii="Times New Roman" w:hAnsi="Times New Roman"/>
          <w:szCs w:val="24"/>
        </w:rPr>
      </w:pPr>
    </w:p>
    <w:p w14:paraId="1511FE87" w14:textId="77777777" w:rsidR="00652BC6" w:rsidRPr="00652BC6" w:rsidRDefault="00652BC6" w:rsidP="00652BC6">
      <w:pPr>
        <w:rPr>
          <w:rFonts w:ascii="Times New Roman" w:hAnsi="Times New Roman"/>
          <w:szCs w:val="24"/>
        </w:rPr>
      </w:pPr>
    </w:p>
    <w:p w14:paraId="6E5E332B" w14:textId="4DC1C80A" w:rsidR="00652BC6" w:rsidRPr="00652BC6" w:rsidRDefault="00652BC6" w:rsidP="00652BC6">
      <w:pPr>
        <w:rPr>
          <w:rFonts w:ascii="Times New Roman" w:hAnsi="Times New Roman"/>
          <w:szCs w:val="24"/>
        </w:rPr>
      </w:pPr>
      <w:r w:rsidRPr="00652BC6">
        <w:rPr>
          <w:rFonts w:ascii="Times New Roman" w:hAnsi="Times New Roman"/>
          <w:szCs w:val="24"/>
        </w:rPr>
        <w:t>_____________</w:t>
      </w:r>
      <w:r w:rsidR="00A07247">
        <w:rPr>
          <w:rFonts w:ascii="Times New Roman" w:hAnsi="Times New Roman"/>
          <w:szCs w:val="24"/>
        </w:rPr>
        <w:t>______________________________</w:t>
      </w:r>
      <w:r w:rsidR="00A07247">
        <w:rPr>
          <w:rFonts w:ascii="Times New Roman" w:hAnsi="Times New Roman"/>
          <w:szCs w:val="24"/>
        </w:rPr>
        <w:tab/>
      </w:r>
      <w:r w:rsidRPr="00652BC6">
        <w:rPr>
          <w:rFonts w:ascii="Times New Roman" w:hAnsi="Times New Roman"/>
          <w:szCs w:val="24"/>
        </w:rPr>
        <w:t>___________</w:t>
      </w:r>
      <w:r w:rsidRPr="00652BC6">
        <w:rPr>
          <w:rFonts w:ascii="Times New Roman" w:hAnsi="Times New Roman"/>
          <w:szCs w:val="24"/>
        </w:rPr>
        <w:tab/>
        <w:t>_________</w:t>
      </w:r>
    </w:p>
    <w:p w14:paraId="2EDDE651" w14:textId="6736A6AB" w:rsidR="00652BC6" w:rsidRPr="00652BC6" w:rsidRDefault="00652BC6" w:rsidP="00652BC6">
      <w:pPr>
        <w:rPr>
          <w:rFonts w:ascii="Times New Roman" w:hAnsi="Times New Roman"/>
          <w:szCs w:val="24"/>
        </w:rPr>
      </w:pPr>
      <w:r w:rsidRPr="00652BC6">
        <w:rPr>
          <w:rFonts w:ascii="Times New Roman" w:hAnsi="Times New Roman"/>
          <w:b/>
          <w:szCs w:val="24"/>
        </w:rPr>
        <w:t>Signature of Research Subject (18 years +)</w:t>
      </w:r>
      <w:r w:rsidR="00A07247">
        <w:rPr>
          <w:rFonts w:ascii="Times New Roman" w:hAnsi="Times New Roman"/>
          <w:szCs w:val="24"/>
        </w:rPr>
        <w:tab/>
      </w:r>
      <w:r w:rsidR="00A07247">
        <w:rPr>
          <w:rFonts w:ascii="Times New Roman" w:hAnsi="Times New Roman"/>
          <w:szCs w:val="24"/>
        </w:rPr>
        <w:tab/>
      </w:r>
      <w:r>
        <w:rPr>
          <w:rFonts w:ascii="Times New Roman" w:hAnsi="Times New Roman"/>
          <w:b/>
          <w:szCs w:val="24"/>
        </w:rPr>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11D98845" w14:textId="77777777" w:rsidR="00652BC6" w:rsidRPr="00652BC6" w:rsidRDefault="00652BC6" w:rsidP="00652BC6">
      <w:pPr>
        <w:rPr>
          <w:rFonts w:ascii="Times New Roman" w:hAnsi="Times New Roman"/>
          <w:szCs w:val="24"/>
        </w:rPr>
      </w:pPr>
    </w:p>
    <w:p w14:paraId="614D868C" w14:textId="77777777" w:rsidR="00652BC6" w:rsidRPr="00652BC6" w:rsidRDefault="00652BC6" w:rsidP="00652BC6">
      <w:pPr>
        <w:rPr>
          <w:rFonts w:ascii="Times New Roman" w:hAnsi="Times New Roman"/>
          <w:szCs w:val="24"/>
        </w:rPr>
      </w:pPr>
    </w:p>
    <w:p w14:paraId="762F8DA3"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w:t>
      </w:r>
    </w:p>
    <w:p w14:paraId="19598BD2" w14:textId="77777777" w:rsidR="00652BC6" w:rsidRPr="00652BC6" w:rsidRDefault="00652BC6" w:rsidP="00652BC6">
      <w:pPr>
        <w:ind w:right="-720"/>
        <w:outlineLvl w:val="0"/>
        <w:rPr>
          <w:rFonts w:ascii="Times New Roman" w:hAnsi="Times New Roman"/>
          <w:b/>
          <w:szCs w:val="24"/>
        </w:rPr>
      </w:pPr>
      <w:r w:rsidRPr="00652BC6">
        <w:rPr>
          <w:rFonts w:ascii="Times New Roman" w:hAnsi="Times New Roman"/>
          <w:b/>
          <w:szCs w:val="24"/>
        </w:rPr>
        <w:t xml:space="preserve">Printed Name of Adult Research Subject  </w:t>
      </w:r>
    </w:p>
    <w:p w14:paraId="1B55B675" w14:textId="77777777" w:rsidR="00652BC6" w:rsidRPr="00652BC6" w:rsidRDefault="00652BC6" w:rsidP="00652BC6">
      <w:pPr>
        <w:jc w:val="both"/>
        <w:rPr>
          <w:rFonts w:ascii="Times New Roman" w:hAnsi="Times New Roman"/>
          <w:szCs w:val="24"/>
        </w:rPr>
      </w:pPr>
    </w:p>
    <w:p w14:paraId="42455EB3" w14:textId="77777777" w:rsidR="00652BC6" w:rsidRPr="00652BC6" w:rsidRDefault="00652BC6" w:rsidP="00652BC6">
      <w:pPr>
        <w:jc w:val="both"/>
        <w:rPr>
          <w:rFonts w:ascii="Times New Roman" w:hAnsi="Times New Roman"/>
          <w:b/>
          <w:szCs w:val="24"/>
        </w:rPr>
      </w:pPr>
      <w:r w:rsidRPr="00652BC6">
        <w:rPr>
          <w:rFonts w:ascii="Times New Roman" w:hAnsi="Times New Roman"/>
          <w:szCs w:val="24"/>
        </w:rPr>
        <w:t>[</w:t>
      </w:r>
      <w:r w:rsidRPr="00652BC6">
        <w:rPr>
          <w:rFonts w:ascii="Times New Roman" w:hAnsi="Times New Roman"/>
          <w:b/>
          <w:i/>
          <w:szCs w:val="24"/>
          <w:highlight w:val="yellow"/>
        </w:rPr>
        <w:t>If you are utilizing a Legally Authorized Representative for an incompetent adult subject, then the following 3 lines must be included here, above the Person Obtaining Consent lines:</w:t>
      </w:r>
      <w:r w:rsidRPr="00652BC6">
        <w:rPr>
          <w:rFonts w:ascii="Times New Roman" w:hAnsi="Times New Roman"/>
          <w:szCs w:val="24"/>
        </w:rPr>
        <w:t xml:space="preserve">]  </w:t>
      </w:r>
    </w:p>
    <w:p w14:paraId="7A4EDBB4" w14:textId="77777777" w:rsidR="00652BC6" w:rsidRPr="00652BC6" w:rsidRDefault="00652BC6" w:rsidP="00652BC6">
      <w:pPr>
        <w:tabs>
          <w:tab w:val="left" w:pos="1800"/>
        </w:tabs>
        <w:ind w:right="-720"/>
        <w:jc w:val="both"/>
        <w:rPr>
          <w:rFonts w:ascii="Times New Roman" w:hAnsi="Times New Roman"/>
          <w:szCs w:val="24"/>
        </w:rPr>
      </w:pPr>
    </w:p>
    <w:p w14:paraId="3E4F910F"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__________</w:t>
      </w:r>
    </w:p>
    <w:p w14:paraId="0D7CD248" w14:textId="40F61955" w:rsidR="00652BC6" w:rsidRPr="00652BC6" w:rsidRDefault="00652BC6" w:rsidP="00652BC6">
      <w:pPr>
        <w:tabs>
          <w:tab w:val="left" w:pos="1800"/>
        </w:tabs>
        <w:ind w:right="-720"/>
        <w:jc w:val="both"/>
        <w:rPr>
          <w:rFonts w:ascii="Times New Roman" w:hAnsi="Times New Roman"/>
          <w:b/>
          <w:szCs w:val="24"/>
        </w:rPr>
      </w:pPr>
      <w:r w:rsidRPr="00652BC6">
        <w:rPr>
          <w:rFonts w:ascii="Times New Roman" w:hAnsi="Times New Roman"/>
          <w:b/>
          <w:szCs w:val="24"/>
        </w:rPr>
        <w:t>Signature of Legally Au</w:t>
      </w:r>
      <w:r>
        <w:rPr>
          <w:rFonts w:ascii="Times New Roman" w:hAnsi="Times New Roman"/>
          <w:b/>
          <w:szCs w:val="24"/>
        </w:rPr>
        <w:t>thorized Representative</w:t>
      </w:r>
      <w:r>
        <w:rPr>
          <w:rFonts w:ascii="Times New Roman" w:hAnsi="Times New Roman"/>
          <w:b/>
          <w:szCs w:val="24"/>
        </w:rPr>
        <w:tab/>
      </w:r>
      <w:r>
        <w:rPr>
          <w:rFonts w:ascii="Times New Roman" w:hAnsi="Times New Roman"/>
          <w:b/>
          <w:szCs w:val="24"/>
        </w:rPr>
        <w:tab/>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089BC1DE" w14:textId="77777777" w:rsidR="00652BC6" w:rsidRPr="00652BC6" w:rsidRDefault="00652BC6" w:rsidP="00652BC6">
      <w:pPr>
        <w:tabs>
          <w:tab w:val="left" w:pos="1800"/>
        </w:tabs>
        <w:ind w:right="-720"/>
        <w:jc w:val="both"/>
        <w:rPr>
          <w:rFonts w:ascii="Times New Roman" w:hAnsi="Times New Roman"/>
          <w:szCs w:val="24"/>
        </w:rPr>
      </w:pPr>
    </w:p>
    <w:p w14:paraId="5A690D7B" w14:textId="77777777" w:rsidR="00652BC6" w:rsidRPr="00652BC6" w:rsidRDefault="00652BC6" w:rsidP="00652BC6">
      <w:pPr>
        <w:tabs>
          <w:tab w:val="left" w:pos="1800"/>
        </w:tabs>
        <w:ind w:right="-720"/>
        <w:jc w:val="both"/>
        <w:rPr>
          <w:rFonts w:ascii="Times New Roman" w:hAnsi="Times New Roman"/>
          <w:szCs w:val="24"/>
        </w:rPr>
      </w:pPr>
    </w:p>
    <w:p w14:paraId="0B370B7E"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p>
    <w:p w14:paraId="59C09226" w14:textId="77777777" w:rsidR="00652BC6" w:rsidRPr="00652BC6" w:rsidRDefault="00652BC6" w:rsidP="00652BC6">
      <w:pPr>
        <w:tabs>
          <w:tab w:val="left" w:pos="1800"/>
        </w:tabs>
        <w:ind w:right="-720"/>
        <w:jc w:val="both"/>
        <w:rPr>
          <w:rFonts w:ascii="Times New Roman" w:hAnsi="Times New Roman"/>
          <w:b/>
          <w:szCs w:val="24"/>
        </w:rPr>
      </w:pPr>
      <w:r w:rsidRPr="00652BC6">
        <w:rPr>
          <w:rFonts w:ascii="Times New Roman" w:hAnsi="Times New Roman"/>
          <w:b/>
          <w:szCs w:val="24"/>
        </w:rPr>
        <w:t>Printed Name of Legally Authorized Representative</w:t>
      </w:r>
    </w:p>
    <w:p w14:paraId="4BB3B08B" w14:textId="77777777" w:rsidR="00652BC6" w:rsidRPr="00652BC6" w:rsidRDefault="00652BC6" w:rsidP="00652BC6">
      <w:pPr>
        <w:tabs>
          <w:tab w:val="left" w:pos="1800"/>
        </w:tabs>
        <w:ind w:right="-720"/>
        <w:jc w:val="both"/>
        <w:rPr>
          <w:rFonts w:ascii="Times New Roman" w:hAnsi="Times New Roman"/>
          <w:szCs w:val="24"/>
        </w:rPr>
      </w:pPr>
    </w:p>
    <w:p w14:paraId="47889E2F"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p>
    <w:p w14:paraId="5F295B2C" w14:textId="77777777" w:rsidR="00652BC6" w:rsidRPr="00652BC6" w:rsidRDefault="00652BC6" w:rsidP="00652BC6">
      <w:pPr>
        <w:ind w:right="-720"/>
        <w:rPr>
          <w:rFonts w:ascii="Times New Roman" w:hAnsi="Times New Roman"/>
          <w:b/>
          <w:szCs w:val="24"/>
        </w:rPr>
      </w:pPr>
      <w:r w:rsidRPr="00652BC6">
        <w:rPr>
          <w:rFonts w:ascii="Times New Roman" w:hAnsi="Times New Roman"/>
          <w:b/>
          <w:szCs w:val="24"/>
        </w:rPr>
        <w:t>Relationship of Legally Authorized Representative</w:t>
      </w:r>
      <w:r w:rsidRPr="00652BC6">
        <w:rPr>
          <w:rFonts w:ascii="Times New Roman" w:hAnsi="Times New Roman"/>
          <w:b/>
          <w:szCs w:val="24"/>
        </w:rPr>
        <w:tab/>
      </w:r>
    </w:p>
    <w:p w14:paraId="509B889E" w14:textId="77777777" w:rsidR="00652BC6" w:rsidRPr="00652BC6" w:rsidRDefault="00652BC6" w:rsidP="00652BC6">
      <w:pPr>
        <w:ind w:right="-720"/>
        <w:rPr>
          <w:rFonts w:ascii="Times New Roman" w:hAnsi="Times New Roman"/>
          <w:b/>
          <w:szCs w:val="24"/>
        </w:rPr>
      </w:pPr>
    </w:p>
    <w:p w14:paraId="79D4E2DF" w14:textId="1D5DA397" w:rsidR="00652BC6" w:rsidRPr="00652BC6" w:rsidRDefault="00652BC6" w:rsidP="00652BC6">
      <w:pPr>
        <w:rPr>
          <w:rFonts w:ascii="Times New Roman" w:hAnsi="Times New Roman"/>
          <w:b/>
          <w:szCs w:val="24"/>
        </w:rPr>
      </w:pPr>
      <w:r w:rsidRPr="00652BC6">
        <w:rPr>
          <w:rFonts w:ascii="Times New Roman" w:hAnsi="Times New Roman"/>
          <w:szCs w:val="24"/>
        </w:rPr>
        <w:t>[</w:t>
      </w:r>
      <w:r w:rsidR="003C3ECF">
        <w:rPr>
          <w:rFonts w:ascii="Times New Roman" w:hAnsi="Times New Roman"/>
          <w:b/>
          <w:i/>
          <w:szCs w:val="24"/>
          <w:highlight w:val="yellow"/>
        </w:rPr>
        <w:t>If the repositor</w:t>
      </w:r>
      <w:r w:rsidRPr="00652BC6">
        <w:rPr>
          <w:rFonts w:ascii="Times New Roman" w:hAnsi="Times New Roman"/>
          <w:b/>
          <w:i/>
          <w:szCs w:val="24"/>
          <w:highlight w:val="yellow"/>
        </w:rPr>
        <w:t>y involves adolescents as research subjects between the ages of 14-17, then the 5 following lines must be included here, above the Person Obtaining Consent lines:</w:t>
      </w:r>
      <w:r w:rsidRPr="00652BC6">
        <w:rPr>
          <w:rFonts w:ascii="Times New Roman" w:hAnsi="Times New Roman"/>
          <w:szCs w:val="24"/>
        </w:rPr>
        <w:t>]</w:t>
      </w:r>
    </w:p>
    <w:p w14:paraId="77107E2B" w14:textId="77777777" w:rsidR="00652BC6" w:rsidRPr="00652BC6" w:rsidRDefault="00652BC6" w:rsidP="00652BC6">
      <w:pPr>
        <w:rPr>
          <w:rFonts w:ascii="Times New Roman" w:hAnsi="Times New Roman"/>
          <w:szCs w:val="24"/>
        </w:rPr>
      </w:pPr>
    </w:p>
    <w:p w14:paraId="4EC52CE2" w14:textId="77777777" w:rsidR="00652BC6" w:rsidRPr="00652BC6" w:rsidRDefault="00652BC6" w:rsidP="00652BC6">
      <w:pPr>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w:t>
      </w:r>
    </w:p>
    <w:p w14:paraId="7D57BE47" w14:textId="7924879C" w:rsidR="00652BC6" w:rsidRPr="00652BC6" w:rsidRDefault="00652BC6" w:rsidP="00652BC6">
      <w:pPr>
        <w:rPr>
          <w:rFonts w:ascii="Times New Roman" w:hAnsi="Times New Roman"/>
          <w:b/>
          <w:szCs w:val="24"/>
        </w:rPr>
      </w:pPr>
      <w:r w:rsidRPr="00652BC6">
        <w:rPr>
          <w:rFonts w:ascii="Times New Roman" w:hAnsi="Times New Roman"/>
          <w:b/>
          <w:szCs w:val="24"/>
        </w:rPr>
        <w:t>Ass</w:t>
      </w:r>
      <w:r>
        <w:rPr>
          <w:rFonts w:ascii="Times New Roman" w:hAnsi="Times New Roman"/>
          <w:b/>
          <w:szCs w:val="24"/>
        </w:rPr>
        <w:t>ent of Minor (Ages 14-17)</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2A2BA461" w14:textId="77777777" w:rsidR="00652BC6" w:rsidRPr="00652BC6" w:rsidRDefault="00652BC6" w:rsidP="00652BC6">
      <w:pPr>
        <w:rPr>
          <w:rFonts w:ascii="Times New Roman" w:hAnsi="Times New Roman"/>
          <w:b/>
          <w:szCs w:val="24"/>
          <w:u w:val="single"/>
        </w:rPr>
      </w:pPr>
    </w:p>
    <w:p w14:paraId="674DD702" w14:textId="77777777" w:rsidR="00652BC6" w:rsidRPr="00652BC6" w:rsidRDefault="00652BC6" w:rsidP="00652BC6">
      <w:pPr>
        <w:rPr>
          <w:rFonts w:ascii="Times New Roman" w:hAnsi="Times New Roman"/>
          <w:b/>
          <w:szCs w:val="24"/>
          <w:u w:val="single"/>
        </w:rPr>
      </w:pPr>
    </w:p>
    <w:p w14:paraId="303E434A"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_______________________________________________</w:t>
      </w:r>
    </w:p>
    <w:p w14:paraId="5FA8465F" w14:textId="77777777" w:rsidR="00652BC6" w:rsidRPr="00652BC6" w:rsidRDefault="00652BC6" w:rsidP="00652BC6">
      <w:pPr>
        <w:ind w:right="-720"/>
        <w:outlineLvl w:val="0"/>
        <w:rPr>
          <w:rFonts w:ascii="Times New Roman" w:hAnsi="Times New Roman"/>
          <w:b/>
          <w:szCs w:val="24"/>
        </w:rPr>
      </w:pPr>
      <w:r w:rsidRPr="00652BC6">
        <w:rPr>
          <w:rFonts w:ascii="Times New Roman" w:hAnsi="Times New Roman"/>
          <w:b/>
          <w:szCs w:val="24"/>
        </w:rPr>
        <w:t>Printed Name of Minor Research Subject (Ages 14-17)</w:t>
      </w:r>
    </w:p>
    <w:p w14:paraId="55A09835" w14:textId="77777777" w:rsidR="00652BC6" w:rsidRPr="00652BC6" w:rsidRDefault="00652BC6" w:rsidP="00652BC6">
      <w:pPr>
        <w:ind w:right="-720"/>
        <w:outlineLvl w:val="0"/>
        <w:rPr>
          <w:rFonts w:ascii="Times New Roman" w:hAnsi="Times New Roman"/>
          <w:b/>
          <w:szCs w:val="24"/>
        </w:rPr>
      </w:pPr>
    </w:p>
    <w:p w14:paraId="0CFC0019" w14:textId="77777777" w:rsidR="00652BC6" w:rsidRPr="00652BC6" w:rsidRDefault="00652BC6" w:rsidP="00652BC6">
      <w:pPr>
        <w:ind w:right="-720"/>
        <w:rPr>
          <w:rFonts w:ascii="Times New Roman" w:hAnsi="Times New Roman"/>
          <w:szCs w:val="24"/>
        </w:rPr>
      </w:pPr>
    </w:p>
    <w:p w14:paraId="3A9C8690"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_______________________________________________</w:t>
      </w:r>
    </w:p>
    <w:p w14:paraId="21E32718" w14:textId="77777777" w:rsidR="00652BC6" w:rsidRPr="00652BC6" w:rsidRDefault="00652BC6" w:rsidP="00652BC6">
      <w:pPr>
        <w:ind w:right="-720"/>
        <w:outlineLvl w:val="0"/>
        <w:rPr>
          <w:rFonts w:ascii="Times New Roman" w:hAnsi="Times New Roman"/>
          <w:b/>
          <w:szCs w:val="24"/>
        </w:rPr>
      </w:pPr>
      <w:r w:rsidRPr="00652BC6">
        <w:rPr>
          <w:rFonts w:ascii="Times New Roman" w:hAnsi="Times New Roman"/>
          <w:b/>
          <w:szCs w:val="24"/>
        </w:rPr>
        <w:t>Printed Name of Minor Research Subject (Ages 0-7)</w:t>
      </w:r>
    </w:p>
    <w:p w14:paraId="225F82F6" w14:textId="77777777" w:rsidR="00652BC6" w:rsidRPr="00652BC6" w:rsidRDefault="00652BC6" w:rsidP="00652BC6">
      <w:pPr>
        <w:jc w:val="both"/>
        <w:rPr>
          <w:rFonts w:ascii="Times New Roman" w:hAnsi="Times New Roman"/>
          <w:b/>
          <w:szCs w:val="24"/>
        </w:rPr>
      </w:pPr>
    </w:p>
    <w:p w14:paraId="452FD688" w14:textId="77777777" w:rsidR="00652BC6" w:rsidRPr="00652BC6" w:rsidRDefault="00652BC6" w:rsidP="00652BC6">
      <w:pPr>
        <w:ind w:right="-720"/>
        <w:rPr>
          <w:rFonts w:ascii="Times New Roman" w:hAnsi="Times New Roman"/>
          <w:szCs w:val="24"/>
        </w:rPr>
      </w:pPr>
    </w:p>
    <w:p w14:paraId="5745FDF7" w14:textId="77777777" w:rsidR="00652BC6" w:rsidRPr="00652BC6" w:rsidRDefault="00652BC6" w:rsidP="00652BC6">
      <w:pPr>
        <w:tabs>
          <w:tab w:val="left" w:pos="1800"/>
        </w:tabs>
        <w:ind w:right="-720"/>
        <w:jc w:val="both"/>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__________</w:t>
      </w:r>
    </w:p>
    <w:p w14:paraId="332CCF6A" w14:textId="2CDE4E0A" w:rsidR="00652BC6" w:rsidRPr="00652BC6" w:rsidRDefault="00652BC6" w:rsidP="00652BC6">
      <w:pPr>
        <w:tabs>
          <w:tab w:val="left" w:pos="1800"/>
        </w:tabs>
        <w:ind w:right="-720"/>
        <w:jc w:val="both"/>
        <w:rPr>
          <w:rFonts w:ascii="Times New Roman" w:hAnsi="Times New Roman"/>
          <w:b/>
          <w:szCs w:val="24"/>
        </w:rPr>
      </w:pPr>
      <w:r w:rsidRPr="00652BC6">
        <w:rPr>
          <w:rFonts w:ascii="Times New Roman" w:hAnsi="Times New Roman"/>
          <w:b/>
          <w:szCs w:val="24"/>
        </w:rPr>
        <w:t>Signature of Parent/Legal Guardian</w:t>
      </w:r>
      <w:r w:rsidRPr="00652BC6">
        <w:rPr>
          <w:rFonts w:ascii="Times New Roman" w:hAnsi="Times New Roman"/>
          <w:b/>
          <w:szCs w:val="24"/>
        </w:rPr>
        <w:tab/>
      </w:r>
      <w:r w:rsidRPr="00652BC6">
        <w:rPr>
          <w:rFonts w:ascii="Times New Roman" w:hAnsi="Times New Roman"/>
          <w:b/>
          <w:szCs w:val="24"/>
        </w:rPr>
        <w:tab/>
      </w:r>
      <w:r w:rsidRPr="00652BC6">
        <w:rPr>
          <w:rFonts w:ascii="Times New Roman" w:hAnsi="Times New Roman"/>
          <w:b/>
          <w:szCs w:val="24"/>
        </w:rPr>
        <w:tab/>
      </w:r>
      <w:r>
        <w:rPr>
          <w:rFonts w:ascii="Times New Roman" w:hAnsi="Times New Roman"/>
          <w:b/>
          <w:szCs w:val="24"/>
        </w:rPr>
        <w:t>Date</w:t>
      </w:r>
      <w:r>
        <w:rPr>
          <w:rFonts w:ascii="Times New Roman" w:hAnsi="Times New Roman"/>
          <w:b/>
          <w:szCs w:val="24"/>
        </w:rPr>
        <w:tab/>
      </w:r>
      <w:r>
        <w:rPr>
          <w:rFonts w:ascii="Times New Roman" w:hAnsi="Times New Roman"/>
          <w:b/>
          <w:szCs w:val="24"/>
        </w:rPr>
        <w:tab/>
      </w:r>
      <w:r w:rsidRPr="00652BC6">
        <w:rPr>
          <w:rFonts w:ascii="Times New Roman" w:hAnsi="Times New Roman"/>
          <w:b/>
          <w:szCs w:val="24"/>
        </w:rPr>
        <w:t>Time</w:t>
      </w:r>
    </w:p>
    <w:p w14:paraId="681A30C7" w14:textId="77777777" w:rsidR="00652BC6" w:rsidRDefault="00652BC6" w:rsidP="00A07247">
      <w:pPr>
        <w:rPr>
          <w:rFonts w:ascii="Times New Roman" w:hAnsi="Times New Roman"/>
          <w:szCs w:val="24"/>
        </w:rPr>
      </w:pPr>
    </w:p>
    <w:p w14:paraId="591DD173" w14:textId="01425096" w:rsidR="00652BC6" w:rsidRPr="00A07247" w:rsidRDefault="00652BC6" w:rsidP="00A07247">
      <w:r>
        <w:rPr>
          <w:rFonts w:ascii="Times New Roman" w:hAnsi="Times New Roman"/>
          <w:szCs w:val="24"/>
        </w:rPr>
        <w:t>______________</w:t>
      </w:r>
      <w:r w:rsidRPr="00652BC6">
        <w:rPr>
          <w:rFonts w:ascii="Times New Roman" w:hAnsi="Times New Roman"/>
          <w:szCs w:val="24"/>
        </w:rPr>
        <w:t>______________________________</w:t>
      </w:r>
    </w:p>
    <w:p w14:paraId="67F90E9A" w14:textId="77777777" w:rsidR="00652BC6" w:rsidRPr="00652BC6" w:rsidRDefault="00652BC6" w:rsidP="00652BC6">
      <w:pPr>
        <w:ind w:right="-720"/>
        <w:rPr>
          <w:rFonts w:ascii="Times New Roman" w:hAnsi="Times New Roman"/>
          <w:b/>
          <w:szCs w:val="24"/>
        </w:rPr>
      </w:pPr>
      <w:r w:rsidRPr="00652BC6">
        <w:rPr>
          <w:rFonts w:ascii="Times New Roman" w:hAnsi="Times New Roman"/>
          <w:b/>
          <w:szCs w:val="24"/>
        </w:rPr>
        <w:t>Printed Name of Parent/Legal Guardian</w:t>
      </w:r>
      <w:r w:rsidRPr="00652BC6" w:rsidDel="0087017E">
        <w:rPr>
          <w:rFonts w:ascii="Times New Roman" w:hAnsi="Times New Roman"/>
          <w:b/>
          <w:szCs w:val="24"/>
        </w:rPr>
        <w:t xml:space="preserve"> </w:t>
      </w:r>
      <w:r w:rsidRPr="00652BC6">
        <w:rPr>
          <w:rFonts w:ascii="Times New Roman" w:hAnsi="Times New Roman"/>
          <w:b/>
          <w:szCs w:val="24"/>
        </w:rPr>
        <w:tab/>
      </w:r>
    </w:p>
    <w:p w14:paraId="58B22461" w14:textId="77777777" w:rsidR="00652BC6" w:rsidRPr="00652BC6" w:rsidRDefault="00652BC6" w:rsidP="00652BC6">
      <w:pPr>
        <w:tabs>
          <w:tab w:val="left" w:pos="1800"/>
        </w:tabs>
        <w:ind w:right="-720"/>
        <w:jc w:val="both"/>
        <w:rPr>
          <w:rFonts w:ascii="Times New Roman" w:hAnsi="Times New Roman"/>
          <w:szCs w:val="24"/>
        </w:rPr>
      </w:pPr>
    </w:p>
    <w:p w14:paraId="452A6F6F" w14:textId="77777777" w:rsidR="00652BC6" w:rsidRPr="00652BC6" w:rsidRDefault="00652BC6" w:rsidP="00652BC6">
      <w:pPr>
        <w:ind w:right="-720"/>
        <w:rPr>
          <w:rFonts w:ascii="Times New Roman" w:hAnsi="Times New Roman"/>
          <w:b/>
          <w:szCs w:val="24"/>
        </w:rPr>
      </w:pPr>
      <w:r w:rsidRPr="00652BC6">
        <w:rPr>
          <w:rFonts w:ascii="Times New Roman" w:hAnsi="Times New Roman"/>
          <w:b/>
          <w:szCs w:val="24"/>
        </w:rPr>
        <w:t xml:space="preserve">Check Relationship to Minor:    </w:t>
      </w:r>
      <w:r w:rsidRPr="00652BC6">
        <w:rPr>
          <w:rFonts w:ascii="Times New Roman" w:hAnsi="Times New Roman"/>
          <w:b/>
          <w:szCs w:val="24"/>
        </w:rPr>
        <w:tab/>
      </w:r>
    </w:p>
    <w:p w14:paraId="0801D922" w14:textId="77777777" w:rsidR="00652BC6" w:rsidRPr="00652BC6" w:rsidRDefault="00652BC6" w:rsidP="00652BC6">
      <w:pPr>
        <w:numPr>
          <w:ilvl w:val="0"/>
          <w:numId w:val="22"/>
        </w:numPr>
        <w:ind w:right="-720"/>
        <w:rPr>
          <w:rFonts w:ascii="Times New Roman" w:eastAsia="Calibri" w:hAnsi="Times New Roman"/>
          <w:b/>
          <w:szCs w:val="24"/>
        </w:rPr>
      </w:pPr>
      <w:r w:rsidRPr="00652BC6">
        <w:rPr>
          <w:rFonts w:ascii="Times New Roman" w:eastAsia="Calibri" w:hAnsi="Times New Roman"/>
          <w:b/>
          <w:szCs w:val="24"/>
        </w:rPr>
        <w:t>Parent</w:t>
      </w:r>
    </w:p>
    <w:p w14:paraId="49F39EBB" w14:textId="77777777" w:rsidR="00652BC6" w:rsidRPr="00652BC6" w:rsidRDefault="00652BC6" w:rsidP="00652BC6">
      <w:pPr>
        <w:numPr>
          <w:ilvl w:val="0"/>
          <w:numId w:val="22"/>
        </w:numPr>
        <w:spacing w:before="100" w:beforeAutospacing="1" w:after="100" w:afterAutospacing="1"/>
        <w:ind w:right="-720"/>
        <w:rPr>
          <w:rFonts w:ascii="Times New Roman" w:eastAsia="Calibri" w:hAnsi="Times New Roman"/>
          <w:b/>
          <w:szCs w:val="24"/>
        </w:rPr>
      </w:pPr>
      <w:r w:rsidRPr="00652BC6">
        <w:rPr>
          <w:rFonts w:ascii="Times New Roman" w:eastAsia="Calibri" w:hAnsi="Times New Roman"/>
          <w:b/>
          <w:szCs w:val="24"/>
        </w:rPr>
        <w:t>Court-Appointed Legal Guardian</w:t>
      </w:r>
      <w:r w:rsidRPr="00652BC6" w:rsidDel="0087017E">
        <w:rPr>
          <w:rFonts w:ascii="Times New Roman" w:eastAsia="Calibri" w:hAnsi="Times New Roman"/>
          <w:b/>
          <w:szCs w:val="24"/>
        </w:rPr>
        <w:t xml:space="preserve"> </w:t>
      </w:r>
      <w:r w:rsidRPr="00652BC6">
        <w:rPr>
          <w:rFonts w:ascii="Times New Roman" w:eastAsia="Calibri" w:hAnsi="Times New Roman"/>
          <w:b/>
          <w:szCs w:val="24"/>
        </w:rPr>
        <w:tab/>
      </w:r>
    </w:p>
    <w:p w14:paraId="221D3A50" w14:textId="77777777" w:rsidR="00652BC6" w:rsidRPr="00652BC6" w:rsidRDefault="00652BC6" w:rsidP="00652BC6">
      <w:pPr>
        <w:ind w:right="-720"/>
        <w:rPr>
          <w:rFonts w:ascii="Times New Roman" w:hAnsi="Times New Roman"/>
          <w:szCs w:val="24"/>
        </w:rPr>
      </w:pPr>
    </w:p>
    <w:p w14:paraId="5652C263" w14:textId="77777777" w:rsidR="00652BC6" w:rsidRPr="00652BC6" w:rsidRDefault="00652BC6" w:rsidP="00652BC6">
      <w:pPr>
        <w:ind w:right="-720"/>
        <w:rPr>
          <w:rFonts w:ascii="Times New Roman" w:hAnsi="Times New Roman"/>
          <w:szCs w:val="24"/>
        </w:rPr>
      </w:pPr>
      <w:r w:rsidRPr="00652BC6">
        <w:rPr>
          <w:rFonts w:ascii="Times New Roman" w:hAnsi="Times New Roman"/>
          <w:szCs w:val="24"/>
        </w:rPr>
        <w:t>____________________________________________</w:t>
      </w:r>
      <w:r w:rsidRPr="00652BC6">
        <w:rPr>
          <w:rFonts w:ascii="Times New Roman" w:hAnsi="Times New Roman"/>
          <w:szCs w:val="24"/>
        </w:rPr>
        <w:tab/>
        <w:t>___________</w:t>
      </w:r>
      <w:r w:rsidRPr="00652BC6">
        <w:rPr>
          <w:rFonts w:ascii="Times New Roman" w:hAnsi="Times New Roman"/>
          <w:szCs w:val="24"/>
        </w:rPr>
        <w:tab/>
        <w:t>__________</w:t>
      </w:r>
    </w:p>
    <w:p w14:paraId="3FF83A10" w14:textId="10B8E59B" w:rsidR="00652BC6" w:rsidRPr="00652BC6" w:rsidRDefault="00652BC6" w:rsidP="00652BC6">
      <w:pPr>
        <w:rPr>
          <w:rFonts w:ascii="Times New Roman" w:hAnsi="Times New Roman"/>
          <w:szCs w:val="24"/>
        </w:rPr>
      </w:pPr>
      <w:r w:rsidRPr="00652BC6">
        <w:rPr>
          <w:rFonts w:ascii="Times New Roman" w:hAnsi="Times New Roman"/>
          <w:b/>
          <w:szCs w:val="24"/>
        </w:rPr>
        <w:t>Signature of Person Obtaining Consent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Date</w:t>
      </w:r>
      <w:r>
        <w:rPr>
          <w:rFonts w:ascii="Times New Roman" w:hAnsi="Times New Roman"/>
          <w:b/>
          <w:szCs w:val="24"/>
        </w:rPr>
        <w:tab/>
        <w:t xml:space="preserve">             </w:t>
      </w:r>
      <w:r w:rsidRPr="00652BC6">
        <w:rPr>
          <w:rFonts w:ascii="Times New Roman" w:hAnsi="Times New Roman"/>
          <w:b/>
          <w:szCs w:val="24"/>
        </w:rPr>
        <w:t>Time</w:t>
      </w:r>
    </w:p>
    <w:p w14:paraId="30D85972" w14:textId="77777777" w:rsidR="00652BC6" w:rsidRPr="00652BC6" w:rsidRDefault="00652BC6" w:rsidP="00652BC6">
      <w:pPr>
        <w:rPr>
          <w:rFonts w:ascii="Times New Roman" w:hAnsi="Times New Roman"/>
          <w:szCs w:val="24"/>
        </w:rPr>
      </w:pPr>
    </w:p>
    <w:p w14:paraId="76EC37E3" w14:textId="77777777" w:rsidR="00652BC6" w:rsidRPr="00652BC6" w:rsidRDefault="00652BC6" w:rsidP="00652BC6">
      <w:pPr>
        <w:rPr>
          <w:rFonts w:ascii="Times New Roman" w:hAnsi="Times New Roman"/>
          <w:szCs w:val="24"/>
        </w:rPr>
      </w:pPr>
    </w:p>
    <w:p w14:paraId="5F28F89F" w14:textId="77777777" w:rsidR="00652BC6" w:rsidRPr="00652BC6" w:rsidRDefault="00652BC6" w:rsidP="00652BC6">
      <w:pPr>
        <w:rPr>
          <w:rFonts w:ascii="Times New Roman" w:hAnsi="Times New Roman"/>
          <w:szCs w:val="24"/>
        </w:rPr>
      </w:pPr>
      <w:r w:rsidRPr="00652BC6">
        <w:rPr>
          <w:rFonts w:ascii="Times New Roman" w:hAnsi="Times New Roman"/>
          <w:szCs w:val="24"/>
        </w:rPr>
        <w:t>____________________________________________</w:t>
      </w:r>
    </w:p>
    <w:p w14:paraId="41D6E106" w14:textId="77777777" w:rsidR="00652BC6" w:rsidRPr="00652BC6" w:rsidRDefault="00652BC6" w:rsidP="00652BC6">
      <w:pPr>
        <w:outlineLvl w:val="0"/>
        <w:rPr>
          <w:rFonts w:ascii="Times New Roman" w:hAnsi="Times New Roman"/>
          <w:b/>
          <w:szCs w:val="24"/>
        </w:rPr>
      </w:pPr>
      <w:r w:rsidRPr="00652BC6">
        <w:rPr>
          <w:rFonts w:ascii="Times New Roman" w:hAnsi="Times New Roman"/>
          <w:b/>
          <w:szCs w:val="24"/>
        </w:rPr>
        <w:t>Printed Name of Person Obtaining Consent</w:t>
      </w:r>
    </w:p>
    <w:p w14:paraId="6B838748" w14:textId="77777777" w:rsidR="00652BC6" w:rsidRPr="00652BC6" w:rsidRDefault="00652BC6" w:rsidP="00652BC6">
      <w:pPr>
        <w:rPr>
          <w:rFonts w:ascii="Times New Roman" w:hAnsi="Times New Roman"/>
          <w:szCs w:val="24"/>
        </w:rPr>
      </w:pPr>
    </w:p>
    <w:p w14:paraId="2FE9C8C6" w14:textId="77777777" w:rsidR="00652BC6" w:rsidRPr="00652BC6" w:rsidRDefault="00652BC6" w:rsidP="00652BC6">
      <w:pPr>
        <w:rPr>
          <w:rFonts w:ascii="Times New Roman" w:hAnsi="Times New Roman"/>
          <w:szCs w:val="24"/>
        </w:rPr>
      </w:pPr>
    </w:p>
    <w:p w14:paraId="34636059" w14:textId="204D3291" w:rsidR="00652BC6" w:rsidRDefault="00652BC6" w:rsidP="00A07247">
      <w:pPr>
        <w:rPr>
          <w:rFonts w:ascii="Times New Roman" w:hAnsi="Times New Roman"/>
          <w:szCs w:val="24"/>
        </w:rPr>
      </w:pPr>
      <w:r w:rsidRPr="00652BC6">
        <w:rPr>
          <w:rFonts w:ascii="Times New Roman" w:hAnsi="Times New Roman"/>
          <w:szCs w:val="24"/>
        </w:rPr>
        <w:t>In my judgment, the subject [</w:t>
      </w:r>
      <w:r w:rsidRPr="00652BC6">
        <w:rPr>
          <w:rFonts w:ascii="Times New Roman" w:hAnsi="Times New Roman"/>
          <w:i/>
          <w:szCs w:val="24"/>
          <w:highlight w:val="yellow"/>
        </w:rPr>
        <w:t>or the parent/legal guardian or the legally authorized representative</w:t>
      </w:r>
      <w:r w:rsidRPr="00652BC6">
        <w:rPr>
          <w:rFonts w:ascii="Times New Roman" w:hAnsi="Times New Roman"/>
          <w:szCs w:val="24"/>
        </w:rPr>
        <w:t>] has voluntarily and knowingly given informed consent and possesses the legal capacity to give informed consent to participate in this repository.</w:t>
      </w:r>
    </w:p>
    <w:p w14:paraId="4C99B48D" w14:textId="77777777" w:rsidR="00652BC6" w:rsidRDefault="00652BC6" w:rsidP="00A07247">
      <w:pPr>
        <w:rPr>
          <w:rFonts w:ascii="Times New Roman" w:hAnsi="Times New Roman"/>
          <w:szCs w:val="24"/>
        </w:rPr>
      </w:pPr>
    </w:p>
    <w:p w14:paraId="3FB050D3" w14:textId="77777777" w:rsidR="00652BC6" w:rsidRPr="00652BC6" w:rsidRDefault="00652BC6" w:rsidP="00A07247">
      <w:pPr>
        <w:rPr>
          <w:rFonts w:ascii="Times New Roman" w:hAnsi="Times New Roman"/>
          <w:szCs w:val="24"/>
        </w:rPr>
      </w:pPr>
    </w:p>
    <w:p w14:paraId="63740E39" w14:textId="02079B42" w:rsidR="00652BC6" w:rsidRPr="00652BC6" w:rsidRDefault="00652BC6" w:rsidP="00652BC6">
      <w:pPr>
        <w:rPr>
          <w:rFonts w:ascii="Times New Roman" w:hAnsi="Times New Roman"/>
          <w:szCs w:val="24"/>
        </w:rPr>
      </w:pPr>
      <w:r w:rsidRPr="00652BC6">
        <w:rPr>
          <w:rFonts w:ascii="Times New Roman" w:hAnsi="Times New Roman"/>
          <w:szCs w:val="24"/>
        </w:rPr>
        <w:t>____________</w:t>
      </w:r>
      <w:r w:rsidR="00A07247">
        <w:rPr>
          <w:rFonts w:ascii="Times New Roman" w:hAnsi="Times New Roman"/>
          <w:szCs w:val="24"/>
        </w:rPr>
        <w:t>______________________________</w:t>
      </w:r>
      <w:r w:rsidR="00A07247">
        <w:rPr>
          <w:rFonts w:ascii="Times New Roman" w:hAnsi="Times New Roman"/>
          <w:szCs w:val="24"/>
        </w:rPr>
        <w:tab/>
      </w:r>
      <w:r w:rsidRPr="00652BC6">
        <w:rPr>
          <w:rFonts w:ascii="Times New Roman" w:hAnsi="Times New Roman"/>
          <w:szCs w:val="24"/>
        </w:rPr>
        <w:t>___________</w:t>
      </w:r>
      <w:r w:rsidRPr="00652BC6">
        <w:rPr>
          <w:rFonts w:ascii="Times New Roman" w:hAnsi="Times New Roman"/>
          <w:szCs w:val="24"/>
        </w:rPr>
        <w:tab/>
        <w:t>_________</w:t>
      </w:r>
    </w:p>
    <w:p w14:paraId="76527D04" w14:textId="78DBF369" w:rsidR="00652BC6" w:rsidRPr="00652BC6" w:rsidRDefault="00652BC6" w:rsidP="00652BC6">
      <w:pPr>
        <w:rPr>
          <w:rFonts w:ascii="Times New Roman" w:hAnsi="Times New Roman"/>
          <w:szCs w:val="24"/>
        </w:rPr>
      </w:pPr>
      <w:r w:rsidRPr="00652BC6">
        <w:rPr>
          <w:rFonts w:ascii="Times New Roman" w:hAnsi="Times New Roman"/>
          <w:b/>
          <w:szCs w:val="24"/>
        </w:rPr>
        <w:t>Signature of Investigator</w:t>
      </w:r>
      <w:r w:rsidRPr="00652BC6">
        <w:rPr>
          <w:rFonts w:ascii="Times New Roman" w:hAnsi="Times New Roman"/>
          <w:szCs w:val="24"/>
        </w:rPr>
        <w:tab/>
      </w:r>
      <w:r w:rsidRPr="00652BC6">
        <w:rPr>
          <w:rFonts w:ascii="Times New Roman" w:hAnsi="Times New Roman"/>
          <w:szCs w:val="24"/>
        </w:rPr>
        <w:tab/>
      </w:r>
      <w:r w:rsidRPr="00652BC6">
        <w:rPr>
          <w:rFonts w:ascii="Times New Roman" w:hAnsi="Times New Roman"/>
          <w:szCs w:val="24"/>
        </w:rPr>
        <w:tab/>
      </w:r>
      <w:r w:rsidRPr="00652BC6">
        <w:rPr>
          <w:rFonts w:ascii="Times New Roman" w:hAnsi="Times New Roman"/>
          <w:szCs w:val="24"/>
        </w:rPr>
        <w:tab/>
      </w:r>
      <w:r w:rsidRPr="00652BC6">
        <w:rPr>
          <w:rFonts w:ascii="Times New Roman" w:hAnsi="Times New Roman"/>
          <w:szCs w:val="24"/>
        </w:rPr>
        <w:tab/>
      </w:r>
      <w:r>
        <w:rPr>
          <w:rFonts w:ascii="Times New Roman" w:hAnsi="Times New Roman"/>
          <w:b/>
          <w:szCs w:val="24"/>
        </w:rPr>
        <w:t>Date</w:t>
      </w:r>
      <w:r>
        <w:rPr>
          <w:rFonts w:ascii="Times New Roman" w:hAnsi="Times New Roman"/>
          <w:b/>
          <w:szCs w:val="24"/>
        </w:rPr>
        <w:tab/>
        <w:t xml:space="preserve">             </w:t>
      </w:r>
      <w:r w:rsidRPr="00652BC6">
        <w:rPr>
          <w:rFonts w:ascii="Times New Roman" w:hAnsi="Times New Roman"/>
          <w:b/>
          <w:szCs w:val="24"/>
        </w:rPr>
        <w:t>Time</w:t>
      </w:r>
    </w:p>
    <w:p w14:paraId="5592FA43" w14:textId="77777777" w:rsidR="00652BC6" w:rsidRPr="00652BC6" w:rsidRDefault="00652BC6" w:rsidP="00652BC6">
      <w:pPr>
        <w:rPr>
          <w:rFonts w:ascii="Times New Roman" w:hAnsi="Times New Roman"/>
          <w:szCs w:val="24"/>
        </w:rPr>
      </w:pPr>
    </w:p>
    <w:p w14:paraId="13C436E6" w14:textId="77777777" w:rsidR="00652BC6" w:rsidRPr="00652BC6" w:rsidRDefault="00652BC6" w:rsidP="00652BC6">
      <w:pPr>
        <w:rPr>
          <w:rFonts w:ascii="Times New Roman" w:hAnsi="Times New Roman"/>
          <w:b/>
          <w:szCs w:val="24"/>
          <w:u w:val="single"/>
        </w:rPr>
      </w:pPr>
    </w:p>
    <w:p w14:paraId="6CE03615" w14:textId="77777777" w:rsidR="00880934" w:rsidRDefault="00880934" w:rsidP="00652BC6">
      <w:pPr>
        <w:rPr>
          <w:rFonts w:ascii="Times New Roman" w:hAnsi="Times New Roman"/>
          <w:szCs w:val="24"/>
        </w:rPr>
      </w:pPr>
    </w:p>
    <w:p w14:paraId="48BB27B3" w14:textId="77777777" w:rsidR="00880934" w:rsidRDefault="00880934" w:rsidP="00652BC6">
      <w:pPr>
        <w:rPr>
          <w:rFonts w:ascii="Times New Roman" w:hAnsi="Times New Roman"/>
          <w:szCs w:val="24"/>
        </w:rPr>
      </w:pPr>
    </w:p>
    <w:p w14:paraId="6BB74D62" w14:textId="77777777" w:rsidR="00880934" w:rsidRDefault="00880934" w:rsidP="00652BC6">
      <w:pPr>
        <w:rPr>
          <w:rFonts w:ascii="Times New Roman" w:hAnsi="Times New Roman"/>
          <w:szCs w:val="24"/>
        </w:rPr>
      </w:pPr>
    </w:p>
    <w:p w14:paraId="5D62816C" w14:textId="77777777" w:rsidR="00880934" w:rsidRDefault="00880934" w:rsidP="00652BC6">
      <w:pPr>
        <w:rPr>
          <w:rFonts w:ascii="Times New Roman" w:hAnsi="Times New Roman"/>
          <w:szCs w:val="24"/>
        </w:rPr>
      </w:pPr>
    </w:p>
    <w:p w14:paraId="092A4D25" w14:textId="77777777" w:rsidR="00880934" w:rsidRDefault="00880934" w:rsidP="00652BC6">
      <w:pPr>
        <w:rPr>
          <w:rFonts w:ascii="Times New Roman" w:hAnsi="Times New Roman"/>
          <w:szCs w:val="24"/>
        </w:rPr>
      </w:pPr>
    </w:p>
    <w:p w14:paraId="4A529650" w14:textId="77777777" w:rsidR="00E03192" w:rsidRDefault="00E03192" w:rsidP="00652BC6">
      <w:pPr>
        <w:rPr>
          <w:rFonts w:ascii="Times New Roman" w:hAnsi="Times New Roman"/>
          <w:szCs w:val="24"/>
        </w:rPr>
        <w:sectPr w:rsidR="00E03192" w:rsidSect="00A07247">
          <w:footerReference w:type="default" r:id="rId13"/>
          <w:headerReference w:type="first" r:id="rId14"/>
          <w:footerReference w:type="first" r:id="rId15"/>
          <w:pgSz w:w="12240" w:h="15840"/>
          <w:pgMar w:top="2160" w:right="1440" w:bottom="1440" w:left="1440" w:header="1152" w:footer="720" w:gutter="0"/>
          <w:cols w:space="720"/>
          <w:titlePg/>
          <w:docGrid w:linePitch="360"/>
        </w:sectPr>
      </w:pPr>
    </w:p>
    <w:p w14:paraId="697ADC10" w14:textId="6C1F456C" w:rsidR="00652BC6" w:rsidRPr="00652BC6" w:rsidRDefault="00652BC6" w:rsidP="00652BC6">
      <w:pPr>
        <w:rPr>
          <w:rFonts w:ascii="Times New Roman" w:hAnsi="Times New Roman"/>
          <w:b/>
          <w:i/>
          <w:szCs w:val="24"/>
          <w:highlight w:val="yellow"/>
        </w:rPr>
      </w:pPr>
      <w:r w:rsidRPr="00652BC6">
        <w:rPr>
          <w:rFonts w:ascii="Times New Roman" w:hAnsi="Times New Roman"/>
          <w:szCs w:val="24"/>
        </w:rPr>
        <w:lastRenderedPageBreak/>
        <w:t>[</w:t>
      </w:r>
      <w:r w:rsidRPr="00652BC6">
        <w:rPr>
          <w:rFonts w:ascii="Times New Roman" w:hAnsi="Times New Roman"/>
          <w:b/>
          <w:i/>
          <w:szCs w:val="24"/>
          <w:highlight w:val="yellow"/>
          <w:u w:val="single"/>
        </w:rPr>
        <w:t>Note</w:t>
      </w:r>
      <w:r w:rsidRPr="00652BC6">
        <w:rPr>
          <w:rFonts w:ascii="Times New Roman" w:hAnsi="Times New Roman"/>
          <w:i/>
          <w:szCs w:val="24"/>
          <w:highlight w:val="yellow"/>
        </w:rPr>
        <w:t xml:space="preserve">:  </w:t>
      </w:r>
      <w:r w:rsidRPr="00652BC6">
        <w:rPr>
          <w:rFonts w:ascii="Times New Roman" w:hAnsi="Times New Roman"/>
          <w:b/>
          <w:i/>
          <w:szCs w:val="24"/>
          <w:highlight w:val="yellow"/>
        </w:rPr>
        <w:t xml:space="preserve">If the repository involves children as research subjects between the ages of 8-13, include the following Assent Discussion page as the last page of the consent form.  You MUST retain the Assent header on that page which identifies its use with children ages 8-13.  If your lower age limit for subjects is greater than 8 and less than 13, please change both instances of “8-13” on the assent discussion page to your lower limit; for instance, “11-13.” </w:t>
      </w:r>
    </w:p>
    <w:p w14:paraId="29593FBC" w14:textId="77777777" w:rsidR="00652BC6" w:rsidRPr="00652BC6" w:rsidRDefault="00652BC6" w:rsidP="00652BC6">
      <w:pPr>
        <w:rPr>
          <w:rFonts w:ascii="Times New Roman" w:hAnsi="Times New Roman"/>
          <w:b/>
          <w:i/>
          <w:szCs w:val="24"/>
          <w:highlight w:val="yellow"/>
        </w:rPr>
      </w:pPr>
    </w:p>
    <w:p w14:paraId="5FEED4AE" w14:textId="7E9D7C3A" w:rsidR="00652BC6" w:rsidRPr="00652BC6" w:rsidRDefault="00652BC6" w:rsidP="00652BC6">
      <w:pPr>
        <w:rPr>
          <w:rFonts w:ascii="Times New Roman" w:hAnsi="Times New Roman"/>
          <w:b/>
          <w:i/>
          <w:szCs w:val="24"/>
          <w:highlight w:val="yellow"/>
        </w:rPr>
      </w:pPr>
      <w:r w:rsidRPr="00652BC6">
        <w:rPr>
          <w:rFonts w:ascii="Times New Roman" w:hAnsi="Times New Roman"/>
          <w:b/>
          <w:i/>
          <w:szCs w:val="24"/>
          <w:highlight w:val="yellow"/>
        </w:rPr>
        <w:t xml:space="preserve">If the repository involves adults who do not have the ability to consent but may be able to provide assent, include the Adult Assent Discussion page as the last page of the consent form.  </w:t>
      </w:r>
    </w:p>
    <w:p w14:paraId="6861F8B1" w14:textId="77777777" w:rsidR="00652BC6" w:rsidRPr="00652BC6" w:rsidRDefault="00652BC6" w:rsidP="00652BC6">
      <w:pPr>
        <w:rPr>
          <w:rFonts w:ascii="Times New Roman" w:hAnsi="Times New Roman"/>
          <w:b/>
          <w:i/>
          <w:szCs w:val="24"/>
          <w:highlight w:val="yellow"/>
        </w:rPr>
      </w:pPr>
    </w:p>
    <w:p w14:paraId="237299EE" w14:textId="7AB3C6B6" w:rsidR="00CF436C" w:rsidRDefault="00652BC6" w:rsidP="00652BC6">
      <w:pPr>
        <w:rPr>
          <w:rFonts w:ascii="Times New Roman" w:hAnsi="Times New Roman"/>
          <w:szCs w:val="24"/>
        </w:rPr>
      </w:pPr>
      <w:r w:rsidRPr="00652BC6">
        <w:rPr>
          <w:rFonts w:ascii="Times New Roman" w:hAnsi="Times New Roman"/>
          <w:b/>
          <w:i/>
          <w:szCs w:val="24"/>
          <w:highlight w:val="yellow"/>
        </w:rPr>
        <w:t>Delete the following pages if your repository does not involve children as research subjects between the ages of 8-13 or adults who do not have the ability to consent but may be able to provide assent.</w:t>
      </w:r>
    </w:p>
    <w:p w14:paraId="2FAA519C" w14:textId="77777777" w:rsidR="00880934" w:rsidRDefault="00880934" w:rsidP="00CF436C">
      <w:pPr>
        <w:ind w:left="360" w:hanging="360"/>
        <w:jc w:val="both"/>
        <w:rPr>
          <w:rFonts w:ascii="Times New Roman" w:hAnsi="Times New Roman"/>
          <w:b/>
          <w:szCs w:val="24"/>
        </w:rPr>
      </w:pPr>
    </w:p>
    <w:p w14:paraId="3181B046" w14:textId="45ECFCC8" w:rsidR="00CF436C" w:rsidRPr="00CF436C" w:rsidRDefault="00CF436C" w:rsidP="00CF436C">
      <w:pPr>
        <w:ind w:left="360" w:hanging="360"/>
        <w:jc w:val="both"/>
        <w:rPr>
          <w:rFonts w:ascii="Times New Roman" w:hAnsi="Times New Roman"/>
          <w:b/>
          <w:szCs w:val="24"/>
        </w:rPr>
      </w:pPr>
      <w:r w:rsidRPr="00CF436C">
        <w:rPr>
          <w:rFonts w:ascii="Times New Roman" w:hAnsi="Times New Roman"/>
          <w:b/>
          <w:szCs w:val="24"/>
        </w:rPr>
        <w:t>A.</w:t>
      </w:r>
      <w:r w:rsidRPr="00CF436C">
        <w:rPr>
          <w:rFonts w:ascii="Times New Roman" w:hAnsi="Times New Roman"/>
          <w:b/>
          <w:szCs w:val="24"/>
        </w:rPr>
        <w:tab/>
        <w:t>Assent Obtained:</w:t>
      </w:r>
    </w:p>
    <w:p w14:paraId="57542A6C" w14:textId="77777777" w:rsidR="00CF436C" w:rsidRPr="00CF436C" w:rsidRDefault="00CF436C" w:rsidP="00CF436C">
      <w:pPr>
        <w:jc w:val="both"/>
        <w:rPr>
          <w:rFonts w:ascii="Times New Roman" w:hAnsi="Times New Roman"/>
          <w:szCs w:val="24"/>
        </w:rPr>
      </w:pPr>
      <w:r w:rsidRPr="00CF436C">
        <w:rPr>
          <w:rFonts w:ascii="Times New Roman" w:hAnsi="Times New Roman"/>
          <w:szCs w:val="24"/>
        </w:rPr>
        <w:t xml:space="preserve"> </w:t>
      </w:r>
    </w:p>
    <w:p w14:paraId="52EC4587" w14:textId="77777777" w:rsidR="00CF436C" w:rsidRPr="00CF436C" w:rsidRDefault="00CF436C" w:rsidP="00CF436C">
      <w:pPr>
        <w:tabs>
          <w:tab w:val="left" w:pos="5580"/>
        </w:tabs>
        <w:rPr>
          <w:rFonts w:ascii="Times New Roman" w:hAnsi="Times New Roman"/>
          <w:szCs w:val="24"/>
        </w:rPr>
      </w:pPr>
      <w:r w:rsidRPr="00CF436C">
        <w:rPr>
          <w:rFonts w:ascii="Times New Roman" w:hAnsi="Times New Roman"/>
          <w:szCs w:val="24"/>
        </w:rPr>
        <w:t>The assent discussion was initiated on ______________ (date) at __________ (time).</w:t>
      </w:r>
    </w:p>
    <w:p w14:paraId="4D343325" w14:textId="77777777" w:rsidR="00CF436C" w:rsidRPr="00CF436C" w:rsidRDefault="00CF436C" w:rsidP="00CF436C">
      <w:pPr>
        <w:jc w:val="both"/>
        <w:outlineLvl w:val="0"/>
        <w:rPr>
          <w:rFonts w:ascii="Times New Roman" w:hAnsi="Times New Roman"/>
          <w:szCs w:val="24"/>
        </w:rPr>
      </w:pPr>
      <w:r w:rsidRPr="00CF436C">
        <w:rPr>
          <w:rFonts w:ascii="Times New Roman" w:hAnsi="Times New Roman"/>
          <w:szCs w:val="24"/>
        </w:rPr>
        <w:t xml:space="preserve">The information was presented in age-appropriate terms. </w:t>
      </w:r>
    </w:p>
    <w:p w14:paraId="669AE9E1" w14:textId="77777777" w:rsidR="00CF436C" w:rsidRPr="00CF436C" w:rsidRDefault="00CF436C" w:rsidP="00CF436C">
      <w:pPr>
        <w:jc w:val="both"/>
        <w:rPr>
          <w:rFonts w:ascii="Times New Roman" w:hAnsi="Times New Roman"/>
          <w:sz w:val="22"/>
          <w:szCs w:val="22"/>
        </w:rPr>
      </w:pPr>
      <w:r w:rsidRPr="00CF436C">
        <w:rPr>
          <w:rFonts w:ascii="Times New Roman" w:hAnsi="Times New Roman"/>
          <w:szCs w:val="24"/>
        </w:rPr>
        <w:t xml:space="preserve">   </w:t>
      </w:r>
    </w:p>
    <w:p w14:paraId="600B5BF7" w14:textId="5E609B7D" w:rsidR="00CF436C" w:rsidRPr="00CF436C" w:rsidRDefault="00CF436C" w:rsidP="00CF436C">
      <w:pPr>
        <w:jc w:val="both"/>
        <w:rPr>
          <w:rFonts w:ascii="Times New Roman" w:hAnsi="Times New Roman"/>
          <w:szCs w:val="24"/>
        </w:rPr>
      </w:pPr>
      <w:r w:rsidRPr="00CF436C">
        <w:rPr>
          <w:rFonts w:ascii="Times New Roman" w:hAnsi="Times New Roman"/>
          <w:szCs w:val="24"/>
        </w:rPr>
        <w:t>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CF436C">
        <w:rPr>
          <w:rFonts w:ascii="Times New Roman" w:hAnsi="Times New Roman"/>
          <w:szCs w:val="24"/>
        </w:rPr>
        <w:t>________________________</w:t>
      </w:r>
    </w:p>
    <w:p w14:paraId="2ED3FCE8" w14:textId="5DDB27E1" w:rsidR="00CF436C" w:rsidRPr="00CF436C" w:rsidRDefault="00CF436C" w:rsidP="00CF436C">
      <w:pPr>
        <w:tabs>
          <w:tab w:val="left" w:pos="1980"/>
        </w:tabs>
        <w:outlineLvl w:val="0"/>
        <w:rPr>
          <w:rFonts w:ascii="Times New Roman" w:hAnsi="Times New Roman"/>
          <w:b/>
          <w:szCs w:val="24"/>
        </w:rPr>
      </w:pPr>
      <w:r w:rsidRPr="00CF436C">
        <w:rPr>
          <w:rFonts w:ascii="Times New Roman" w:hAnsi="Times New Roman"/>
          <w:b/>
          <w:szCs w:val="24"/>
        </w:rPr>
        <w:t xml:space="preserve">Minor </w:t>
      </w:r>
      <w:r>
        <w:rPr>
          <w:rFonts w:ascii="Times New Roman" w:hAnsi="Times New Roman"/>
          <w:b/>
          <w:szCs w:val="24"/>
        </w:rPr>
        <w:t>Subject’s Printed Name</w:t>
      </w:r>
      <w:r w:rsidR="007F6807">
        <w:rPr>
          <w:rFonts w:ascii="Times New Roman" w:hAnsi="Times New Roman"/>
          <w:b/>
          <w:szCs w:val="24"/>
        </w:rPr>
        <w:t xml:space="preserve"> </w:t>
      </w:r>
      <w:r w:rsidR="007F6807" w:rsidRPr="00CF436C">
        <w:rPr>
          <w:rFonts w:ascii="Times New Roman" w:hAnsi="Times New Roman"/>
          <w:b/>
          <w:szCs w:val="24"/>
        </w:rPr>
        <w:t>(8-13 years)</w:t>
      </w:r>
      <w:r>
        <w:rPr>
          <w:rFonts w:ascii="Times New Roman" w:hAnsi="Times New Roman"/>
          <w:b/>
          <w:szCs w:val="24"/>
        </w:rPr>
        <w:tab/>
        <w:t xml:space="preserve">         </w:t>
      </w:r>
      <w:r w:rsidRPr="00CF436C">
        <w:rPr>
          <w:rFonts w:ascii="Times New Roman" w:hAnsi="Times New Roman"/>
          <w:b/>
          <w:szCs w:val="24"/>
        </w:rPr>
        <w:t>Minor Subject’s Date of Birth</w:t>
      </w:r>
    </w:p>
    <w:p w14:paraId="159A1285" w14:textId="77777777" w:rsidR="00CF436C" w:rsidRPr="00CF436C" w:rsidRDefault="00CF436C" w:rsidP="00CF436C">
      <w:pPr>
        <w:rPr>
          <w:rFonts w:ascii="Times New Roman" w:hAnsi="Times New Roman"/>
          <w:sz w:val="22"/>
          <w:szCs w:val="22"/>
        </w:rPr>
      </w:pPr>
    </w:p>
    <w:p w14:paraId="52C541AC" w14:textId="77777777" w:rsidR="00CF436C" w:rsidRPr="00CF436C" w:rsidRDefault="00CF436C" w:rsidP="00CF436C">
      <w:pPr>
        <w:tabs>
          <w:tab w:val="left" w:pos="3600"/>
          <w:tab w:val="left" w:pos="5760"/>
          <w:tab w:val="left" w:pos="7380"/>
        </w:tabs>
        <w:rPr>
          <w:rFonts w:ascii="Times New Roman" w:hAnsi="Times New Roman"/>
          <w:sz w:val="22"/>
          <w:szCs w:val="22"/>
        </w:rPr>
      </w:pPr>
    </w:p>
    <w:p w14:paraId="747536A7" w14:textId="77777777" w:rsidR="00CF436C" w:rsidRPr="00CF436C" w:rsidRDefault="00CF436C" w:rsidP="00CF436C">
      <w:pPr>
        <w:tabs>
          <w:tab w:val="left" w:pos="3600"/>
          <w:tab w:val="left" w:pos="5580"/>
          <w:tab w:val="left" w:pos="7380"/>
        </w:tabs>
        <w:ind w:right="-540"/>
        <w:rPr>
          <w:rFonts w:ascii="Times New Roman" w:hAnsi="Times New Roman"/>
          <w:szCs w:val="24"/>
        </w:rPr>
      </w:pPr>
      <w:r w:rsidRPr="00CF436C">
        <w:rPr>
          <w:rFonts w:ascii="Times New Roman" w:hAnsi="Times New Roman"/>
          <w:sz w:val="22"/>
          <w:szCs w:val="22"/>
        </w:rPr>
        <w:t>________________________________</w:t>
      </w:r>
      <w:r w:rsidRPr="00CF436C">
        <w:rPr>
          <w:rFonts w:ascii="Times New Roman" w:hAnsi="Times New Roman"/>
          <w:szCs w:val="24"/>
        </w:rPr>
        <w:t xml:space="preserve">                             </w:t>
      </w:r>
      <w:r w:rsidRPr="00CF436C">
        <w:rPr>
          <w:rFonts w:ascii="Times New Roman" w:hAnsi="Times New Roman"/>
          <w:szCs w:val="24"/>
        </w:rPr>
        <w:tab/>
        <w:t xml:space="preserve">__________    </w:t>
      </w:r>
      <w:r w:rsidRPr="00CF436C">
        <w:rPr>
          <w:rFonts w:ascii="Times New Roman" w:hAnsi="Times New Roman"/>
          <w:szCs w:val="24"/>
        </w:rPr>
        <w:tab/>
        <w:t>__________</w:t>
      </w:r>
    </w:p>
    <w:p w14:paraId="4FBE9655" w14:textId="77777777" w:rsidR="00CF436C" w:rsidRPr="00CF436C" w:rsidRDefault="00CF436C" w:rsidP="00CF436C">
      <w:pPr>
        <w:tabs>
          <w:tab w:val="left" w:pos="1890"/>
          <w:tab w:val="left" w:pos="2160"/>
          <w:tab w:val="left" w:pos="4320"/>
          <w:tab w:val="left" w:pos="5580"/>
        </w:tabs>
        <w:rPr>
          <w:rFonts w:ascii="Times New Roman" w:hAnsi="Times New Roman"/>
          <w:b/>
          <w:szCs w:val="24"/>
        </w:rPr>
      </w:pPr>
      <w:r w:rsidRPr="00CF436C">
        <w:rPr>
          <w:rFonts w:ascii="Times New Roman" w:hAnsi="Times New Roman"/>
          <w:b/>
          <w:szCs w:val="24"/>
        </w:rPr>
        <w:t xml:space="preserve">Minor Subject’s Signature (8-13 </w:t>
      </w:r>
      <w:proofErr w:type="gramStart"/>
      <w:r w:rsidRPr="00CF436C">
        <w:rPr>
          <w:rFonts w:ascii="Times New Roman" w:hAnsi="Times New Roman"/>
          <w:b/>
          <w:szCs w:val="24"/>
        </w:rPr>
        <w:t xml:space="preserve">years)   </w:t>
      </w:r>
      <w:proofErr w:type="gramEnd"/>
      <w:r w:rsidRPr="00CF436C">
        <w:rPr>
          <w:rFonts w:ascii="Times New Roman" w:hAnsi="Times New Roman"/>
          <w:b/>
          <w:szCs w:val="24"/>
        </w:rPr>
        <w:t xml:space="preserve">       </w:t>
      </w:r>
      <w:r w:rsidRPr="00CF436C">
        <w:rPr>
          <w:rFonts w:ascii="Times New Roman" w:hAnsi="Times New Roman"/>
          <w:b/>
          <w:szCs w:val="24"/>
        </w:rPr>
        <w:tab/>
        <w:t xml:space="preserve">Date                 </w:t>
      </w:r>
      <w:r w:rsidRPr="00CF436C">
        <w:rPr>
          <w:rFonts w:ascii="Times New Roman" w:hAnsi="Times New Roman"/>
          <w:b/>
          <w:szCs w:val="24"/>
        </w:rPr>
        <w:tab/>
        <w:t>Time</w:t>
      </w:r>
    </w:p>
    <w:p w14:paraId="5D9A29D9" w14:textId="77777777" w:rsidR="00CF436C" w:rsidRPr="00CF436C" w:rsidRDefault="00CF436C" w:rsidP="00CF436C">
      <w:pPr>
        <w:jc w:val="both"/>
        <w:rPr>
          <w:rFonts w:ascii="Times New Roman" w:hAnsi="Times New Roman"/>
          <w:sz w:val="22"/>
          <w:szCs w:val="22"/>
        </w:rPr>
      </w:pPr>
    </w:p>
    <w:p w14:paraId="7E44440B" w14:textId="77777777" w:rsidR="00CF436C" w:rsidRPr="00CF436C" w:rsidRDefault="00CF436C" w:rsidP="00CF436C">
      <w:pPr>
        <w:tabs>
          <w:tab w:val="left" w:pos="1800"/>
        </w:tabs>
        <w:ind w:right="-720"/>
        <w:outlineLvl w:val="0"/>
        <w:rPr>
          <w:rFonts w:ascii="Times New Roman" w:hAnsi="Times New Roman"/>
          <w:b/>
          <w:sz w:val="22"/>
          <w:szCs w:val="22"/>
        </w:rPr>
      </w:pPr>
      <w:r w:rsidRPr="00CF436C">
        <w:rPr>
          <w:rFonts w:ascii="Times New Roman" w:hAnsi="Times New Roman"/>
          <w:b/>
          <w:sz w:val="22"/>
          <w:szCs w:val="22"/>
        </w:rPr>
        <w:t>* Please note that the parent/legal guardian must sign the consent signature page above.</w:t>
      </w:r>
      <w:r w:rsidRPr="00CF436C">
        <w:rPr>
          <w:rFonts w:ascii="Times New Roman" w:hAnsi="Times New Roman"/>
          <w:b/>
          <w:sz w:val="22"/>
          <w:szCs w:val="22"/>
        </w:rPr>
        <w:tab/>
      </w:r>
      <w:r w:rsidRPr="00CF436C">
        <w:rPr>
          <w:rFonts w:ascii="Times New Roman" w:hAnsi="Times New Roman"/>
          <w:b/>
          <w:sz w:val="22"/>
          <w:szCs w:val="22"/>
        </w:rPr>
        <w:tab/>
      </w:r>
      <w:r w:rsidRPr="00CF436C">
        <w:rPr>
          <w:rFonts w:ascii="Times New Roman" w:hAnsi="Times New Roman"/>
          <w:b/>
          <w:sz w:val="22"/>
          <w:szCs w:val="22"/>
        </w:rPr>
        <w:tab/>
      </w:r>
      <w:r w:rsidRPr="00CF436C">
        <w:rPr>
          <w:rFonts w:ascii="Times New Roman" w:hAnsi="Times New Roman"/>
          <w:b/>
          <w:sz w:val="22"/>
          <w:szCs w:val="22"/>
        </w:rPr>
        <w:tab/>
      </w:r>
    </w:p>
    <w:p w14:paraId="1BF34E83" w14:textId="3B95D501" w:rsidR="00CF436C" w:rsidRPr="00CF436C" w:rsidRDefault="00CF436C" w:rsidP="00CF436C">
      <w:pPr>
        <w:rPr>
          <w:rFonts w:ascii="Times New Roman" w:hAnsi="Times New Roman"/>
          <w:szCs w:val="24"/>
        </w:rPr>
      </w:pPr>
      <w:r w:rsidRPr="00CF436C">
        <w:rPr>
          <w:rFonts w:ascii="Times New Roman" w:hAnsi="Times New Roman"/>
          <w:szCs w:val="24"/>
        </w:rPr>
        <w:t xml:space="preserve">I hereby certify that I have discussed the </w:t>
      </w:r>
      <w:r w:rsidR="00880934">
        <w:rPr>
          <w:rFonts w:ascii="Times New Roman" w:hAnsi="Times New Roman"/>
          <w:szCs w:val="24"/>
        </w:rPr>
        <w:t>repository</w:t>
      </w:r>
      <w:r w:rsidRPr="00CF436C">
        <w:rPr>
          <w:rFonts w:ascii="Times New Roman" w:hAnsi="Times New Roman"/>
          <w:szCs w:val="24"/>
        </w:rPr>
        <w:t xml:space="preserve"> with the minor subject and/or his/her parent/legal guardian.  I have explained all the information contained in the informed consent document, including any risks that may be reasonably expected to occur.  I further certify that the research subject was encouraged to ask questions and that all questions were answered.</w:t>
      </w:r>
    </w:p>
    <w:p w14:paraId="6017BC73" w14:textId="77777777" w:rsidR="00CF436C" w:rsidRPr="00CF436C" w:rsidRDefault="00CF436C" w:rsidP="00CF436C">
      <w:pPr>
        <w:rPr>
          <w:rFonts w:ascii="Times New Roman" w:hAnsi="Times New Roman"/>
          <w:sz w:val="22"/>
          <w:szCs w:val="22"/>
        </w:rPr>
      </w:pPr>
    </w:p>
    <w:p w14:paraId="09A55ED9" w14:textId="77777777" w:rsidR="00CF436C" w:rsidRPr="00CF436C" w:rsidRDefault="00CF436C" w:rsidP="00CF436C">
      <w:pPr>
        <w:rPr>
          <w:rFonts w:ascii="Times New Roman" w:hAnsi="Times New Roman"/>
          <w:szCs w:val="24"/>
        </w:rPr>
      </w:pPr>
      <w:r w:rsidRPr="00CF436C">
        <w:rPr>
          <w:rFonts w:ascii="Times New Roman" w:hAnsi="Times New Roman"/>
          <w:szCs w:val="24"/>
        </w:rPr>
        <w:t>__________________________________________</w:t>
      </w:r>
    </w:p>
    <w:p w14:paraId="283460DB" w14:textId="77777777" w:rsidR="00CF436C" w:rsidRPr="00CF436C" w:rsidRDefault="00CF436C" w:rsidP="00CF436C">
      <w:pPr>
        <w:outlineLvl w:val="0"/>
        <w:rPr>
          <w:rFonts w:ascii="Times New Roman" w:hAnsi="Times New Roman"/>
          <w:b/>
          <w:szCs w:val="24"/>
        </w:rPr>
      </w:pPr>
      <w:r w:rsidRPr="00CF436C">
        <w:rPr>
          <w:rFonts w:ascii="Times New Roman" w:hAnsi="Times New Roman"/>
          <w:b/>
          <w:szCs w:val="24"/>
        </w:rPr>
        <w:t>Printed Name of Person Obtaining Assent</w:t>
      </w:r>
    </w:p>
    <w:p w14:paraId="7C7489F8" w14:textId="77777777" w:rsidR="00CF436C" w:rsidRPr="00CF436C" w:rsidRDefault="00CF436C" w:rsidP="00CF436C">
      <w:pPr>
        <w:ind w:right="-720"/>
        <w:rPr>
          <w:rFonts w:ascii="Times New Roman" w:hAnsi="Times New Roman"/>
          <w:color w:val="000000"/>
          <w:sz w:val="22"/>
          <w:szCs w:val="22"/>
        </w:rPr>
      </w:pPr>
    </w:p>
    <w:p w14:paraId="1DDDFC30" w14:textId="77777777" w:rsidR="00CF436C" w:rsidRPr="00CF436C" w:rsidRDefault="00CF436C" w:rsidP="00CF436C">
      <w:pPr>
        <w:ind w:right="-720"/>
        <w:rPr>
          <w:rFonts w:ascii="Times New Roman" w:hAnsi="Times New Roman"/>
          <w:color w:val="000000"/>
          <w:szCs w:val="24"/>
        </w:rPr>
      </w:pPr>
    </w:p>
    <w:p w14:paraId="6820721C" w14:textId="314DD3FE" w:rsidR="00CF436C" w:rsidRPr="00CF436C" w:rsidRDefault="00CF436C" w:rsidP="00CF436C">
      <w:pPr>
        <w:ind w:right="-720"/>
        <w:rPr>
          <w:rFonts w:ascii="Times New Roman" w:hAnsi="Times New Roman"/>
          <w:color w:val="000000"/>
          <w:szCs w:val="24"/>
        </w:rPr>
      </w:pPr>
      <w:r w:rsidRPr="00CF436C">
        <w:rPr>
          <w:rFonts w:ascii="Times New Roman" w:hAnsi="Times New Roman"/>
          <w:color w:val="000000"/>
          <w:szCs w:val="24"/>
        </w:rPr>
        <w:t>____________________</w:t>
      </w:r>
      <w:r w:rsidR="00A07247">
        <w:rPr>
          <w:rFonts w:ascii="Times New Roman" w:hAnsi="Times New Roman"/>
          <w:color w:val="000000"/>
          <w:szCs w:val="24"/>
        </w:rPr>
        <w:t>______________________</w:t>
      </w:r>
      <w:r w:rsidR="00A07247">
        <w:rPr>
          <w:rFonts w:ascii="Times New Roman" w:hAnsi="Times New Roman"/>
          <w:color w:val="000000"/>
          <w:szCs w:val="24"/>
        </w:rPr>
        <w:tab/>
      </w:r>
      <w:r w:rsidRPr="00CF436C">
        <w:rPr>
          <w:rFonts w:ascii="Times New Roman" w:hAnsi="Times New Roman"/>
          <w:color w:val="000000"/>
          <w:szCs w:val="24"/>
        </w:rPr>
        <w:t>__________</w:t>
      </w:r>
      <w:r w:rsidRPr="00CF436C">
        <w:rPr>
          <w:rFonts w:ascii="Times New Roman" w:hAnsi="Times New Roman"/>
          <w:color w:val="000000"/>
          <w:szCs w:val="24"/>
        </w:rPr>
        <w:tab/>
      </w:r>
      <w:r w:rsidRPr="00CF436C">
        <w:rPr>
          <w:rFonts w:ascii="Times New Roman" w:hAnsi="Times New Roman"/>
          <w:color w:val="000000"/>
          <w:szCs w:val="24"/>
        </w:rPr>
        <w:tab/>
        <w:t>__________</w:t>
      </w:r>
    </w:p>
    <w:p w14:paraId="3FC6909C" w14:textId="11CA7757" w:rsidR="00CF436C" w:rsidRPr="00CF436C" w:rsidRDefault="00CF436C" w:rsidP="00CF436C">
      <w:pPr>
        <w:rPr>
          <w:rFonts w:ascii="Times New Roman" w:hAnsi="Times New Roman"/>
          <w:szCs w:val="24"/>
        </w:rPr>
      </w:pPr>
      <w:r w:rsidRPr="00CF436C">
        <w:rPr>
          <w:rFonts w:ascii="Times New Roman" w:hAnsi="Times New Roman"/>
          <w:b/>
          <w:szCs w:val="24"/>
        </w:rPr>
        <w:t>Signature of Person Obtaining Assent</w:t>
      </w:r>
      <w:r>
        <w:rPr>
          <w:rFonts w:ascii="Times New Roman" w:hAnsi="Times New Roman"/>
          <w:szCs w:val="24"/>
        </w:rPr>
        <w:tab/>
      </w:r>
      <w:r>
        <w:rPr>
          <w:rFonts w:ascii="Times New Roman" w:hAnsi="Times New Roman"/>
          <w:szCs w:val="24"/>
        </w:rPr>
        <w:tab/>
      </w:r>
      <w:r>
        <w:rPr>
          <w:rFonts w:ascii="Times New Roman" w:hAnsi="Times New Roman"/>
          <w:szCs w:val="24"/>
        </w:rPr>
        <w:tab/>
      </w:r>
      <w:r w:rsidRPr="00CF436C">
        <w:rPr>
          <w:rFonts w:ascii="Times New Roman" w:hAnsi="Times New Roman"/>
          <w:b/>
          <w:szCs w:val="24"/>
        </w:rPr>
        <w:t>Date</w:t>
      </w:r>
      <w:r w:rsidRPr="00CF436C">
        <w:rPr>
          <w:rFonts w:ascii="Times New Roman" w:hAnsi="Times New Roman"/>
          <w:b/>
          <w:szCs w:val="24"/>
        </w:rPr>
        <w:tab/>
      </w:r>
      <w:r w:rsidRPr="00CF436C">
        <w:rPr>
          <w:rFonts w:ascii="Times New Roman" w:hAnsi="Times New Roman"/>
          <w:b/>
          <w:szCs w:val="24"/>
        </w:rPr>
        <w:tab/>
      </w:r>
      <w:r w:rsidRPr="00CF436C">
        <w:rPr>
          <w:rFonts w:ascii="Times New Roman" w:hAnsi="Times New Roman"/>
          <w:b/>
          <w:szCs w:val="24"/>
        </w:rPr>
        <w:tab/>
        <w:t>Time</w:t>
      </w:r>
    </w:p>
    <w:p w14:paraId="3FA694DA" w14:textId="77777777" w:rsidR="00CF436C" w:rsidRPr="00CF436C" w:rsidRDefault="00CF436C" w:rsidP="00CF436C">
      <w:pPr>
        <w:rPr>
          <w:rFonts w:ascii="Times New Roman" w:hAnsi="Times New Roman"/>
          <w:sz w:val="22"/>
          <w:szCs w:val="22"/>
        </w:rPr>
      </w:pPr>
    </w:p>
    <w:p w14:paraId="74A94369" w14:textId="77777777" w:rsidR="00CF436C" w:rsidRPr="00CF436C" w:rsidRDefault="00CF436C" w:rsidP="00CF436C">
      <w:pPr>
        <w:rPr>
          <w:rFonts w:ascii="Times New Roman" w:hAnsi="Times New Roman"/>
          <w:sz w:val="22"/>
          <w:szCs w:val="22"/>
        </w:rPr>
      </w:pPr>
    </w:p>
    <w:p w14:paraId="1C8C19A5" w14:textId="77777777" w:rsidR="00CF436C" w:rsidRPr="00CF436C" w:rsidRDefault="00CF436C" w:rsidP="00CF436C">
      <w:pPr>
        <w:jc w:val="both"/>
        <w:rPr>
          <w:rFonts w:ascii="Times New Roman" w:hAnsi="Times New Roman"/>
          <w:b/>
          <w:szCs w:val="24"/>
        </w:rPr>
      </w:pPr>
      <w:r w:rsidRPr="00CF436C">
        <w:rPr>
          <w:rFonts w:ascii="Times New Roman" w:hAnsi="Times New Roman"/>
          <w:b/>
          <w:szCs w:val="24"/>
        </w:rPr>
        <w:t>B.</w:t>
      </w:r>
      <w:r w:rsidRPr="00CF436C">
        <w:rPr>
          <w:rFonts w:ascii="Times New Roman" w:hAnsi="Times New Roman"/>
          <w:b/>
          <w:szCs w:val="24"/>
        </w:rPr>
        <w:tab/>
        <w:t>Assent Not Obtained, but Minor Subject was Enrolled:</w:t>
      </w:r>
    </w:p>
    <w:p w14:paraId="45C08437" w14:textId="77777777" w:rsidR="00CF436C" w:rsidRPr="00CF436C" w:rsidRDefault="00CF436C" w:rsidP="00CF436C">
      <w:pPr>
        <w:jc w:val="both"/>
        <w:rPr>
          <w:rFonts w:ascii="Times New Roman" w:hAnsi="Times New Roman"/>
          <w:szCs w:val="24"/>
        </w:rPr>
      </w:pPr>
      <w:r w:rsidRPr="00CF436C">
        <w:rPr>
          <w:rFonts w:ascii="Times New Roman" w:hAnsi="Times New Roman"/>
          <w:szCs w:val="24"/>
        </w:rPr>
        <w:lastRenderedPageBreak/>
        <w:t>Assent of the minor subject was NOT obtained for the following reason:</w:t>
      </w:r>
    </w:p>
    <w:p w14:paraId="059D1171" w14:textId="0A77CC42" w:rsidR="00CF436C" w:rsidRPr="00CF436C" w:rsidRDefault="00CF436C" w:rsidP="00CF436C">
      <w:pPr>
        <w:ind w:left="360" w:hanging="360"/>
        <w:jc w:val="both"/>
        <w:rPr>
          <w:rFonts w:ascii="Times New Roman" w:hAnsi="Times New Roman"/>
          <w:szCs w:val="24"/>
        </w:rPr>
      </w:pPr>
      <w:r w:rsidRPr="00CF436C">
        <w:rPr>
          <w:rFonts w:ascii="Times New Roman" w:hAnsi="Times New Roman"/>
          <w:szCs w:val="24"/>
        </w:rPr>
        <w:fldChar w:fldCharType="begin">
          <w:ffData>
            <w:name w:val="Check10"/>
            <w:enabled/>
            <w:calcOnExit w:val="0"/>
            <w:checkBox>
              <w:sizeAuto/>
              <w:default w:val="0"/>
            </w:checkBox>
          </w:ffData>
        </w:fldChar>
      </w:r>
      <w:r w:rsidRPr="00CF436C">
        <w:rPr>
          <w:rFonts w:ascii="Times New Roman" w:hAnsi="Times New Roman"/>
          <w:szCs w:val="24"/>
        </w:rPr>
        <w:instrText xml:space="preserve"> FORMCHECKBOX </w:instrText>
      </w:r>
      <w:r w:rsidR="001D52CE">
        <w:rPr>
          <w:rFonts w:ascii="Times New Roman" w:hAnsi="Times New Roman"/>
          <w:szCs w:val="24"/>
        </w:rPr>
      </w:r>
      <w:r w:rsidR="001D52CE">
        <w:rPr>
          <w:rFonts w:ascii="Times New Roman" w:hAnsi="Times New Roman"/>
          <w:szCs w:val="24"/>
        </w:rPr>
        <w:fldChar w:fldCharType="separate"/>
      </w:r>
      <w:r w:rsidRPr="00CF436C">
        <w:rPr>
          <w:rFonts w:ascii="Times New Roman" w:hAnsi="Times New Roman"/>
          <w:szCs w:val="24"/>
        </w:rPr>
        <w:fldChar w:fldCharType="end"/>
      </w:r>
      <w:r w:rsidRPr="00CF436C">
        <w:rPr>
          <w:rFonts w:ascii="Times New Roman" w:hAnsi="Times New Roman"/>
          <w:szCs w:val="24"/>
        </w:rPr>
        <w:t xml:space="preserve"> Minor is cognitively or emotionally unable to participate in an assent discussion (e.g., minor has either a psychiatric or developmental disorder; minor received narcotics within the last 4 hours; minor is sedated; etc.). </w:t>
      </w:r>
      <w:r w:rsidRPr="00581F26">
        <w:rPr>
          <w:rFonts w:ascii="Times New Roman" w:hAnsi="Times New Roman"/>
          <w:szCs w:val="24"/>
        </w:rPr>
        <w:t>[</w:t>
      </w:r>
      <w:r w:rsidRPr="00CF436C">
        <w:rPr>
          <w:rFonts w:ascii="Times New Roman" w:hAnsi="Times New Roman"/>
          <w:i/>
          <w:szCs w:val="24"/>
          <w:highlight w:val="yellow"/>
        </w:rPr>
        <w:t xml:space="preserve">delete </w:t>
      </w:r>
      <w:r w:rsidR="00B11BC3">
        <w:rPr>
          <w:rFonts w:ascii="Times New Roman" w:hAnsi="Times New Roman"/>
          <w:i/>
          <w:szCs w:val="24"/>
          <w:highlight w:val="yellow"/>
        </w:rPr>
        <w:t xml:space="preserve">section B </w:t>
      </w:r>
      <w:r w:rsidRPr="00CF436C">
        <w:rPr>
          <w:rFonts w:ascii="Times New Roman" w:hAnsi="Times New Roman"/>
          <w:i/>
          <w:szCs w:val="24"/>
          <w:highlight w:val="yellow"/>
        </w:rPr>
        <w:t xml:space="preserve">if </w:t>
      </w:r>
      <w:r w:rsidR="00B11BC3">
        <w:rPr>
          <w:rFonts w:ascii="Times New Roman" w:hAnsi="Times New Roman"/>
          <w:i/>
          <w:szCs w:val="24"/>
          <w:highlight w:val="yellow"/>
        </w:rPr>
        <w:t xml:space="preserve">this </w:t>
      </w:r>
      <w:r w:rsidRPr="00CF436C">
        <w:rPr>
          <w:rFonts w:ascii="Times New Roman" w:hAnsi="Times New Roman"/>
          <w:i/>
          <w:szCs w:val="24"/>
          <w:highlight w:val="yellow"/>
        </w:rPr>
        <w:t xml:space="preserve">option does not </w:t>
      </w:r>
      <w:r w:rsidR="00B0767D">
        <w:rPr>
          <w:rFonts w:ascii="Times New Roman" w:hAnsi="Times New Roman"/>
          <w:i/>
          <w:szCs w:val="24"/>
          <w:highlight w:val="yellow"/>
        </w:rPr>
        <w:t>apply to your repositor</w:t>
      </w:r>
      <w:r w:rsidRPr="00CF436C">
        <w:rPr>
          <w:rFonts w:ascii="Times New Roman" w:hAnsi="Times New Roman"/>
          <w:i/>
          <w:szCs w:val="24"/>
          <w:highlight w:val="yellow"/>
        </w:rPr>
        <w:t>y</w:t>
      </w:r>
      <w:r w:rsidRPr="00581F26">
        <w:rPr>
          <w:rFonts w:ascii="Times New Roman" w:hAnsi="Times New Roman"/>
          <w:szCs w:val="24"/>
        </w:rPr>
        <w:t>]</w:t>
      </w:r>
    </w:p>
    <w:p w14:paraId="6A2BE48E" w14:textId="77777777" w:rsidR="00CF436C" w:rsidRPr="00CF436C" w:rsidRDefault="00CF436C" w:rsidP="00CF436C">
      <w:pPr>
        <w:jc w:val="both"/>
        <w:rPr>
          <w:rFonts w:ascii="Times New Roman" w:hAnsi="Times New Roman"/>
          <w:szCs w:val="24"/>
        </w:rPr>
      </w:pPr>
    </w:p>
    <w:p w14:paraId="30EC05E9" w14:textId="77777777" w:rsidR="00CF436C" w:rsidRPr="00CF436C" w:rsidRDefault="00CF436C" w:rsidP="00CF436C">
      <w:pPr>
        <w:jc w:val="both"/>
        <w:rPr>
          <w:rFonts w:ascii="Times New Roman" w:hAnsi="Times New Roman"/>
          <w:b/>
          <w:szCs w:val="24"/>
        </w:rPr>
      </w:pPr>
      <w:r w:rsidRPr="00CF436C">
        <w:rPr>
          <w:rFonts w:ascii="Times New Roman" w:hAnsi="Times New Roman"/>
          <w:b/>
          <w:szCs w:val="24"/>
        </w:rPr>
        <w:t>C.</w:t>
      </w:r>
      <w:r w:rsidRPr="00CF436C">
        <w:rPr>
          <w:rFonts w:ascii="Times New Roman" w:hAnsi="Times New Roman"/>
          <w:b/>
          <w:szCs w:val="24"/>
        </w:rPr>
        <w:tab/>
        <w:t>Assent Was Obtained, but Minor Subject was Unable to Sign:</w:t>
      </w:r>
    </w:p>
    <w:p w14:paraId="0DD60AA8" w14:textId="6234DC12" w:rsidR="00652BC6" w:rsidRPr="00A07247" w:rsidRDefault="00CF436C" w:rsidP="00A07247">
      <w:pPr>
        <w:ind w:left="360" w:hanging="360"/>
        <w:jc w:val="both"/>
        <w:rPr>
          <w:rFonts w:ascii="Times New Roman" w:hAnsi="Times New Roman"/>
          <w:szCs w:val="24"/>
        </w:rPr>
        <w:sectPr w:rsidR="00652BC6" w:rsidRPr="00A07247" w:rsidSect="00A07247">
          <w:headerReference w:type="default" r:id="rId16"/>
          <w:headerReference w:type="first" r:id="rId17"/>
          <w:pgSz w:w="12240" w:h="15840"/>
          <w:pgMar w:top="2160" w:right="1440" w:bottom="1440" w:left="1440" w:header="1152" w:footer="720" w:gutter="0"/>
          <w:cols w:space="720"/>
          <w:titlePg/>
          <w:docGrid w:linePitch="360"/>
        </w:sectPr>
      </w:pPr>
      <w:r w:rsidRPr="00CF436C">
        <w:rPr>
          <w:rFonts w:ascii="Times New Roman" w:hAnsi="Times New Roman"/>
          <w:szCs w:val="24"/>
        </w:rPr>
        <w:fldChar w:fldCharType="begin">
          <w:ffData>
            <w:name w:val="Check10"/>
            <w:enabled/>
            <w:calcOnExit w:val="0"/>
            <w:checkBox>
              <w:sizeAuto/>
              <w:default w:val="0"/>
            </w:checkBox>
          </w:ffData>
        </w:fldChar>
      </w:r>
      <w:r w:rsidRPr="00CF436C">
        <w:rPr>
          <w:rFonts w:ascii="Times New Roman" w:hAnsi="Times New Roman"/>
          <w:szCs w:val="24"/>
        </w:rPr>
        <w:instrText xml:space="preserve"> FORMCHECKBOX </w:instrText>
      </w:r>
      <w:r w:rsidR="001D52CE">
        <w:rPr>
          <w:rFonts w:ascii="Times New Roman" w:hAnsi="Times New Roman"/>
          <w:szCs w:val="24"/>
        </w:rPr>
      </w:r>
      <w:r w:rsidR="001D52CE">
        <w:rPr>
          <w:rFonts w:ascii="Times New Roman" w:hAnsi="Times New Roman"/>
          <w:szCs w:val="24"/>
        </w:rPr>
        <w:fldChar w:fldCharType="separate"/>
      </w:r>
      <w:r w:rsidRPr="00CF436C">
        <w:rPr>
          <w:rFonts w:ascii="Times New Roman" w:hAnsi="Times New Roman"/>
          <w:szCs w:val="24"/>
        </w:rPr>
        <w:fldChar w:fldCharType="end"/>
      </w:r>
      <w:r w:rsidRPr="00CF436C">
        <w:rPr>
          <w:rFonts w:ascii="Times New Roman" w:hAnsi="Times New Roman"/>
          <w:szCs w:val="24"/>
        </w:rPr>
        <w:t xml:space="preserve"> The minor assented to </w:t>
      </w:r>
      <w:proofErr w:type="gramStart"/>
      <w:r w:rsidRPr="00CF436C">
        <w:rPr>
          <w:rFonts w:ascii="Times New Roman" w:hAnsi="Times New Roman"/>
          <w:szCs w:val="24"/>
        </w:rPr>
        <w:t>participation, but</w:t>
      </w:r>
      <w:proofErr w:type="gramEnd"/>
      <w:r w:rsidRPr="00CF436C">
        <w:rPr>
          <w:rFonts w:ascii="Times New Roman" w:hAnsi="Times New Roman"/>
          <w:szCs w:val="24"/>
        </w:rPr>
        <w:t xml:space="preserve"> has an incapacity that prevents applying a signature (e.g., the subject’s dominant hand is incapacitated, the subject is illiterate, etc.).  The assenting subject’s inability to sign the assent document has been </w:t>
      </w:r>
      <w:proofErr w:type="gramStart"/>
      <w:r w:rsidRPr="00CF436C">
        <w:rPr>
          <w:rFonts w:ascii="Times New Roman" w:hAnsi="Times New Roman"/>
          <w:szCs w:val="24"/>
        </w:rPr>
        <w:t>duly noted</w:t>
      </w:r>
      <w:proofErr w:type="gramEnd"/>
      <w:r w:rsidRPr="00CF436C">
        <w:rPr>
          <w:rFonts w:ascii="Times New Roman" w:hAnsi="Times New Roman"/>
          <w:szCs w:val="24"/>
        </w:rPr>
        <w:t xml:space="preserve"> in the research record. </w:t>
      </w:r>
    </w:p>
    <w:p w14:paraId="53E6D0C9" w14:textId="77777777" w:rsidR="00CF436C" w:rsidRPr="00CF436C" w:rsidRDefault="00CF436C" w:rsidP="00CF436C">
      <w:pPr>
        <w:numPr>
          <w:ilvl w:val="0"/>
          <w:numId w:val="23"/>
        </w:numPr>
        <w:autoSpaceDE w:val="0"/>
        <w:autoSpaceDN w:val="0"/>
        <w:adjustRightInd w:val="0"/>
        <w:ind w:left="360"/>
        <w:rPr>
          <w:rFonts w:ascii="Times New Roman" w:hAnsi="Times New Roman"/>
          <w:b/>
          <w:bCs/>
          <w:color w:val="000000"/>
          <w:szCs w:val="24"/>
        </w:rPr>
      </w:pPr>
      <w:r w:rsidRPr="00CF436C">
        <w:rPr>
          <w:rFonts w:ascii="Times New Roman" w:hAnsi="Times New Roman"/>
          <w:b/>
          <w:bCs/>
          <w:color w:val="000000"/>
          <w:szCs w:val="24"/>
        </w:rPr>
        <w:lastRenderedPageBreak/>
        <w:t xml:space="preserve">Assent Obtained </w:t>
      </w:r>
    </w:p>
    <w:p w14:paraId="58E4A3E8" w14:textId="77777777" w:rsidR="00CF436C" w:rsidRPr="00CF436C" w:rsidRDefault="00CF436C" w:rsidP="00CF436C">
      <w:pPr>
        <w:autoSpaceDE w:val="0"/>
        <w:autoSpaceDN w:val="0"/>
        <w:adjustRightInd w:val="0"/>
        <w:ind w:left="360"/>
        <w:rPr>
          <w:rFonts w:ascii="Times New Roman" w:hAnsi="Times New Roman"/>
          <w:color w:val="000000"/>
          <w:szCs w:val="24"/>
        </w:rPr>
      </w:pPr>
    </w:p>
    <w:p w14:paraId="5670E2E8"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The assent discussion was initiated on ______________ (date) at __________ (time). </w:t>
      </w:r>
    </w:p>
    <w:p w14:paraId="43BDC023" w14:textId="77777777" w:rsidR="00CF436C" w:rsidRPr="00CF436C" w:rsidRDefault="00CF436C" w:rsidP="00CF436C">
      <w:pPr>
        <w:autoSpaceDE w:val="0"/>
        <w:autoSpaceDN w:val="0"/>
        <w:adjustRightInd w:val="0"/>
        <w:rPr>
          <w:rFonts w:ascii="Times New Roman" w:hAnsi="Times New Roman"/>
          <w:color w:val="000000"/>
          <w:szCs w:val="24"/>
        </w:rPr>
      </w:pPr>
    </w:p>
    <w:p w14:paraId="6180E118"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_____________________________ </w:t>
      </w:r>
    </w:p>
    <w:p w14:paraId="772C91E6" w14:textId="364F91E7"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Adult Subject’s Printed Name </w:t>
      </w:r>
    </w:p>
    <w:p w14:paraId="03E61D7E" w14:textId="77777777" w:rsidR="00CF436C" w:rsidRPr="00CF436C" w:rsidRDefault="00CF436C" w:rsidP="00CF436C">
      <w:pPr>
        <w:autoSpaceDE w:val="0"/>
        <w:autoSpaceDN w:val="0"/>
        <w:adjustRightInd w:val="0"/>
        <w:rPr>
          <w:rFonts w:ascii="Times New Roman" w:hAnsi="Times New Roman"/>
          <w:color w:val="000000"/>
          <w:szCs w:val="24"/>
        </w:rPr>
      </w:pPr>
    </w:p>
    <w:p w14:paraId="2E0624D8" w14:textId="5BDD8C9D"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________________________________ </w:t>
      </w:r>
      <w:r>
        <w:rPr>
          <w:rFonts w:ascii="Times New Roman" w:hAnsi="Times New Roman"/>
          <w:color w:val="000000"/>
          <w:szCs w:val="24"/>
        </w:rPr>
        <w:tab/>
      </w:r>
      <w:r w:rsidRPr="00CF436C">
        <w:rPr>
          <w:rFonts w:ascii="Times New Roman" w:hAnsi="Times New Roman"/>
          <w:color w:val="000000"/>
          <w:szCs w:val="24"/>
        </w:rPr>
        <w:t xml:space="preserve">__________ </w:t>
      </w:r>
      <w:r w:rsidRPr="00CF436C">
        <w:rPr>
          <w:rFonts w:ascii="Times New Roman" w:hAnsi="Times New Roman"/>
          <w:color w:val="000000"/>
          <w:szCs w:val="24"/>
        </w:rPr>
        <w:tab/>
      </w:r>
      <w:r w:rsidRPr="00CF436C">
        <w:rPr>
          <w:rFonts w:ascii="Times New Roman" w:hAnsi="Times New Roman"/>
          <w:color w:val="000000"/>
          <w:szCs w:val="24"/>
        </w:rPr>
        <w:tab/>
        <w:t xml:space="preserve">__________ </w:t>
      </w:r>
    </w:p>
    <w:p w14:paraId="3CC0438B" w14:textId="03B4C663"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Adult Subject’s Signature </w:t>
      </w:r>
      <w:r>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sidRPr="00CF436C">
        <w:rPr>
          <w:rFonts w:ascii="Times New Roman" w:hAnsi="Times New Roman"/>
          <w:b/>
          <w:bCs/>
          <w:color w:val="000000"/>
          <w:szCs w:val="24"/>
        </w:rPr>
        <w:t xml:space="preserve">Date </w:t>
      </w:r>
      <w:r w:rsidRPr="00CF436C">
        <w:rPr>
          <w:rFonts w:ascii="Times New Roman" w:hAnsi="Times New Roman"/>
          <w:b/>
          <w:bCs/>
          <w:color w:val="000000"/>
          <w:szCs w:val="24"/>
        </w:rPr>
        <w:tab/>
      </w:r>
      <w:r w:rsidRPr="00CF436C">
        <w:rPr>
          <w:rFonts w:ascii="Times New Roman" w:hAnsi="Times New Roman"/>
          <w:b/>
          <w:bCs/>
          <w:color w:val="000000"/>
          <w:szCs w:val="24"/>
        </w:rPr>
        <w:tab/>
      </w:r>
      <w:r w:rsidRPr="00CF436C">
        <w:rPr>
          <w:rFonts w:ascii="Times New Roman" w:hAnsi="Times New Roman"/>
          <w:b/>
          <w:bCs/>
          <w:color w:val="000000"/>
          <w:szCs w:val="24"/>
        </w:rPr>
        <w:tab/>
        <w:t xml:space="preserve">Time </w:t>
      </w:r>
    </w:p>
    <w:p w14:paraId="36EBF381" w14:textId="77777777" w:rsidR="00CF436C" w:rsidRPr="00CF436C" w:rsidRDefault="00CF436C" w:rsidP="00CF436C">
      <w:pPr>
        <w:autoSpaceDE w:val="0"/>
        <w:autoSpaceDN w:val="0"/>
        <w:adjustRightInd w:val="0"/>
        <w:rPr>
          <w:rFonts w:ascii="Times New Roman" w:hAnsi="Times New Roman"/>
          <w:color w:val="000000"/>
          <w:szCs w:val="24"/>
        </w:rPr>
      </w:pPr>
    </w:p>
    <w:p w14:paraId="58C8C96B" w14:textId="259D2E20"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 Please note that the legally authorized representative(s) must sign the consent signature page above. </w:t>
      </w:r>
    </w:p>
    <w:p w14:paraId="29E3F606" w14:textId="77777777" w:rsidR="00CF436C" w:rsidRPr="00CF436C" w:rsidRDefault="00CF436C" w:rsidP="00CF436C">
      <w:pPr>
        <w:autoSpaceDE w:val="0"/>
        <w:autoSpaceDN w:val="0"/>
        <w:adjustRightInd w:val="0"/>
        <w:rPr>
          <w:rFonts w:ascii="Times New Roman" w:hAnsi="Times New Roman"/>
          <w:color w:val="000000"/>
          <w:szCs w:val="24"/>
        </w:rPr>
      </w:pPr>
    </w:p>
    <w:p w14:paraId="29620A17" w14:textId="2EB5B96F"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I hereby certify that I have discussed the </w:t>
      </w:r>
      <w:r w:rsidR="00E03192">
        <w:rPr>
          <w:rFonts w:ascii="Times New Roman" w:hAnsi="Times New Roman"/>
          <w:color w:val="000000"/>
          <w:szCs w:val="24"/>
        </w:rPr>
        <w:t xml:space="preserve">repository </w:t>
      </w:r>
      <w:r w:rsidRPr="00CF436C">
        <w:rPr>
          <w:rFonts w:ascii="Times New Roman" w:hAnsi="Times New Roman"/>
          <w:color w:val="000000"/>
          <w:szCs w:val="24"/>
        </w:rPr>
        <w:t xml:space="preserve">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14:paraId="3129D9E4" w14:textId="77777777" w:rsidR="00CF436C" w:rsidRPr="00CF436C" w:rsidRDefault="00CF436C" w:rsidP="00CF436C">
      <w:pPr>
        <w:autoSpaceDE w:val="0"/>
        <w:autoSpaceDN w:val="0"/>
        <w:adjustRightInd w:val="0"/>
        <w:rPr>
          <w:rFonts w:ascii="Times New Roman" w:hAnsi="Times New Roman"/>
          <w:color w:val="000000"/>
          <w:szCs w:val="24"/>
        </w:rPr>
      </w:pPr>
    </w:p>
    <w:p w14:paraId="2D98C8E2"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__________________________________________ </w:t>
      </w:r>
    </w:p>
    <w:p w14:paraId="595F63C3" w14:textId="77777777"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Printed Name of Person Obtaining Assent </w:t>
      </w:r>
    </w:p>
    <w:p w14:paraId="2D61E686" w14:textId="77777777" w:rsidR="00CF436C" w:rsidRPr="00CF436C" w:rsidRDefault="00CF436C" w:rsidP="00CF436C">
      <w:pPr>
        <w:autoSpaceDE w:val="0"/>
        <w:autoSpaceDN w:val="0"/>
        <w:adjustRightInd w:val="0"/>
        <w:rPr>
          <w:rFonts w:ascii="Times New Roman" w:hAnsi="Times New Roman"/>
          <w:color w:val="000000"/>
          <w:szCs w:val="24"/>
        </w:rPr>
      </w:pPr>
    </w:p>
    <w:p w14:paraId="1FD55DA7" w14:textId="23608DA1"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_______________________________________</w:t>
      </w:r>
      <w:r>
        <w:rPr>
          <w:rFonts w:ascii="Times New Roman" w:hAnsi="Times New Roman"/>
          <w:color w:val="000000"/>
          <w:szCs w:val="24"/>
        </w:rPr>
        <w:t xml:space="preserve">        </w:t>
      </w:r>
      <w:r w:rsidRPr="00CF436C">
        <w:rPr>
          <w:rFonts w:ascii="Times New Roman" w:hAnsi="Times New Roman"/>
          <w:color w:val="000000"/>
          <w:szCs w:val="24"/>
        </w:rPr>
        <w:t xml:space="preserve">__________ </w:t>
      </w:r>
      <w:r w:rsidRPr="00CF436C">
        <w:rPr>
          <w:rFonts w:ascii="Times New Roman" w:hAnsi="Times New Roman"/>
          <w:color w:val="000000"/>
          <w:szCs w:val="24"/>
        </w:rPr>
        <w:tab/>
      </w:r>
      <w:r w:rsidRPr="00CF436C">
        <w:rPr>
          <w:rFonts w:ascii="Times New Roman" w:hAnsi="Times New Roman"/>
          <w:color w:val="000000"/>
          <w:szCs w:val="24"/>
        </w:rPr>
        <w:tab/>
        <w:t xml:space="preserve">__________ </w:t>
      </w:r>
    </w:p>
    <w:p w14:paraId="57768145" w14:textId="4A2631C1" w:rsidR="00CF436C" w:rsidRPr="00CF436C" w:rsidRDefault="00CF436C" w:rsidP="00CF436C">
      <w:pPr>
        <w:autoSpaceDE w:val="0"/>
        <w:autoSpaceDN w:val="0"/>
        <w:adjustRightInd w:val="0"/>
        <w:rPr>
          <w:rFonts w:ascii="Times New Roman" w:hAnsi="Times New Roman"/>
          <w:b/>
          <w:bCs/>
          <w:color w:val="000000"/>
          <w:szCs w:val="24"/>
        </w:rPr>
      </w:pPr>
      <w:r w:rsidRPr="00CF436C">
        <w:rPr>
          <w:rFonts w:ascii="Times New Roman" w:hAnsi="Times New Roman"/>
          <w:b/>
          <w:bCs/>
          <w:color w:val="000000"/>
          <w:szCs w:val="24"/>
        </w:rPr>
        <w:t xml:space="preserve">Signature of Person Obtaining Assent </w:t>
      </w:r>
      <w:r>
        <w:rPr>
          <w:rFonts w:ascii="Times New Roman" w:hAnsi="Times New Roman"/>
          <w:b/>
          <w:bCs/>
          <w:color w:val="000000"/>
          <w:szCs w:val="24"/>
        </w:rPr>
        <w:tab/>
      </w:r>
      <w:proofErr w:type="gramStart"/>
      <w:r>
        <w:rPr>
          <w:rFonts w:ascii="Times New Roman" w:hAnsi="Times New Roman"/>
          <w:b/>
          <w:bCs/>
          <w:color w:val="000000"/>
          <w:szCs w:val="24"/>
        </w:rPr>
        <w:tab/>
        <w:t xml:space="preserve">  </w:t>
      </w:r>
      <w:r w:rsidRPr="00CF436C">
        <w:rPr>
          <w:rFonts w:ascii="Times New Roman" w:hAnsi="Times New Roman"/>
          <w:b/>
          <w:bCs/>
          <w:color w:val="000000"/>
          <w:szCs w:val="24"/>
        </w:rPr>
        <w:t>Date</w:t>
      </w:r>
      <w:proofErr w:type="gramEnd"/>
      <w:r w:rsidRPr="00CF436C">
        <w:rPr>
          <w:rFonts w:ascii="Times New Roman" w:hAnsi="Times New Roman"/>
          <w:b/>
          <w:bCs/>
          <w:color w:val="000000"/>
          <w:szCs w:val="24"/>
        </w:rPr>
        <w:t xml:space="preserve"> </w:t>
      </w:r>
      <w:r w:rsidRPr="00CF436C">
        <w:rPr>
          <w:rFonts w:ascii="Times New Roman" w:hAnsi="Times New Roman"/>
          <w:b/>
          <w:bCs/>
          <w:color w:val="000000"/>
          <w:szCs w:val="24"/>
        </w:rPr>
        <w:tab/>
      </w:r>
      <w:r w:rsidRPr="00CF436C">
        <w:rPr>
          <w:rFonts w:ascii="Times New Roman" w:hAnsi="Times New Roman"/>
          <w:b/>
          <w:bCs/>
          <w:color w:val="000000"/>
          <w:szCs w:val="24"/>
        </w:rPr>
        <w:tab/>
      </w:r>
      <w:r w:rsidRPr="00CF436C">
        <w:rPr>
          <w:rFonts w:ascii="Times New Roman" w:hAnsi="Times New Roman"/>
          <w:b/>
          <w:bCs/>
          <w:color w:val="000000"/>
          <w:szCs w:val="24"/>
        </w:rPr>
        <w:tab/>
        <w:t xml:space="preserve">Time </w:t>
      </w:r>
    </w:p>
    <w:p w14:paraId="784A1758" w14:textId="77777777" w:rsidR="00CF436C" w:rsidRPr="00CF436C" w:rsidRDefault="00CF436C" w:rsidP="00CF436C">
      <w:pPr>
        <w:autoSpaceDE w:val="0"/>
        <w:autoSpaceDN w:val="0"/>
        <w:adjustRightInd w:val="0"/>
        <w:rPr>
          <w:rFonts w:ascii="Times New Roman" w:hAnsi="Times New Roman"/>
          <w:b/>
          <w:bCs/>
          <w:color w:val="000000"/>
          <w:szCs w:val="24"/>
        </w:rPr>
      </w:pPr>
    </w:p>
    <w:p w14:paraId="4D6E7EA8" w14:textId="77777777" w:rsidR="00CF436C" w:rsidRPr="00CF436C" w:rsidRDefault="00CF436C" w:rsidP="00CF436C">
      <w:pPr>
        <w:autoSpaceDE w:val="0"/>
        <w:autoSpaceDN w:val="0"/>
        <w:adjustRightInd w:val="0"/>
        <w:rPr>
          <w:rFonts w:ascii="Times New Roman" w:hAnsi="Times New Roman"/>
          <w:color w:val="000000"/>
          <w:szCs w:val="24"/>
        </w:rPr>
      </w:pPr>
    </w:p>
    <w:p w14:paraId="22FDDE41" w14:textId="77777777" w:rsidR="00CF436C" w:rsidRPr="00CF436C" w:rsidRDefault="00CF436C" w:rsidP="00CF436C">
      <w:pPr>
        <w:numPr>
          <w:ilvl w:val="0"/>
          <w:numId w:val="23"/>
        </w:numPr>
        <w:autoSpaceDE w:val="0"/>
        <w:autoSpaceDN w:val="0"/>
        <w:adjustRightInd w:val="0"/>
        <w:ind w:left="360"/>
        <w:rPr>
          <w:rFonts w:ascii="Times New Roman" w:hAnsi="Times New Roman"/>
          <w:b/>
          <w:bCs/>
          <w:color w:val="000000"/>
          <w:szCs w:val="24"/>
        </w:rPr>
      </w:pPr>
      <w:r w:rsidRPr="00CF436C">
        <w:rPr>
          <w:rFonts w:ascii="Times New Roman" w:hAnsi="Times New Roman"/>
          <w:b/>
          <w:bCs/>
          <w:color w:val="000000"/>
          <w:szCs w:val="24"/>
        </w:rPr>
        <w:t xml:space="preserve">Assent Not Obtained, but Adult Subject was Enrolled </w:t>
      </w:r>
    </w:p>
    <w:p w14:paraId="00443AAF" w14:textId="77777777" w:rsidR="00CF436C" w:rsidRPr="00CF436C" w:rsidRDefault="00CF436C" w:rsidP="00CF436C">
      <w:pPr>
        <w:autoSpaceDE w:val="0"/>
        <w:autoSpaceDN w:val="0"/>
        <w:adjustRightInd w:val="0"/>
        <w:rPr>
          <w:rFonts w:ascii="Times New Roman" w:hAnsi="Times New Roman"/>
          <w:color w:val="000000"/>
          <w:szCs w:val="24"/>
        </w:rPr>
      </w:pPr>
      <w:r w:rsidRPr="00CF436C">
        <w:rPr>
          <w:rFonts w:ascii="Times New Roman" w:hAnsi="Times New Roman"/>
          <w:color w:val="000000"/>
          <w:szCs w:val="24"/>
        </w:rPr>
        <w:t xml:space="preserve">Assent of the adult subject was NOT obtained for the following reason(s): </w:t>
      </w:r>
    </w:p>
    <w:p w14:paraId="548C0199" w14:textId="060FD40A" w:rsidR="00CF436C" w:rsidRPr="00CF436C" w:rsidRDefault="00CF436C" w:rsidP="00CF436C">
      <w:pPr>
        <w:ind w:left="360" w:hanging="360"/>
        <w:jc w:val="both"/>
        <w:rPr>
          <w:rFonts w:ascii="Times New Roman" w:hAnsi="Times New Roman"/>
          <w:szCs w:val="24"/>
        </w:rPr>
      </w:pPr>
      <w:r w:rsidRPr="00CF436C">
        <w:rPr>
          <w:rFonts w:ascii="Times New Roman" w:hAnsi="Times New Roman"/>
        </w:rPr>
        <w:fldChar w:fldCharType="begin">
          <w:ffData>
            <w:name w:val="Check10"/>
            <w:enabled/>
            <w:calcOnExit w:val="0"/>
            <w:checkBox>
              <w:sizeAuto/>
              <w:default w:val="0"/>
            </w:checkBox>
          </w:ffData>
        </w:fldChar>
      </w:r>
      <w:r w:rsidRPr="00CF436C">
        <w:rPr>
          <w:rFonts w:ascii="Times New Roman" w:hAnsi="Times New Roman"/>
        </w:rPr>
        <w:instrText xml:space="preserve"> FORMCHECKBOX </w:instrText>
      </w:r>
      <w:r w:rsidR="001D52CE">
        <w:rPr>
          <w:rFonts w:ascii="Times New Roman" w:hAnsi="Times New Roman"/>
        </w:rPr>
      </w:r>
      <w:r w:rsidR="001D52CE">
        <w:rPr>
          <w:rFonts w:ascii="Times New Roman" w:hAnsi="Times New Roman"/>
        </w:rPr>
        <w:fldChar w:fldCharType="separate"/>
      </w:r>
      <w:r w:rsidRPr="00CF436C">
        <w:rPr>
          <w:rFonts w:ascii="Times New Roman" w:hAnsi="Times New Roman"/>
        </w:rPr>
        <w:fldChar w:fldCharType="end"/>
      </w:r>
      <w:r w:rsidRPr="00CF436C">
        <w:rPr>
          <w:rFonts w:ascii="Times New Roman" w:hAnsi="Times New Roman"/>
        </w:rPr>
        <w:t xml:space="preserve"> Adult subject is cognitively or emotionally unable to participate in an assent discussion (e.g., subject has a psychiatric, medical, or developmental disorder; subject received narcotics within the last 4 hours; subject is sedated; etc.). </w:t>
      </w:r>
      <w:r w:rsidRPr="00581F26">
        <w:rPr>
          <w:rFonts w:ascii="Times New Roman" w:hAnsi="Times New Roman"/>
          <w:szCs w:val="24"/>
        </w:rPr>
        <w:t>[</w:t>
      </w:r>
      <w:r w:rsidR="00581F26" w:rsidRPr="00CF436C">
        <w:rPr>
          <w:rFonts w:ascii="Times New Roman" w:hAnsi="Times New Roman"/>
          <w:i/>
          <w:szCs w:val="24"/>
          <w:highlight w:val="yellow"/>
        </w:rPr>
        <w:t xml:space="preserve">delete </w:t>
      </w:r>
      <w:r w:rsidR="00581F26">
        <w:rPr>
          <w:rFonts w:ascii="Times New Roman" w:hAnsi="Times New Roman"/>
          <w:i/>
          <w:szCs w:val="24"/>
          <w:highlight w:val="yellow"/>
        </w:rPr>
        <w:t xml:space="preserve">section B </w:t>
      </w:r>
      <w:r w:rsidR="00581F26" w:rsidRPr="00CF436C">
        <w:rPr>
          <w:rFonts w:ascii="Times New Roman" w:hAnsi="Times New Roman"/>
          <w:i/>
          <w:szCs w:val="24"/>
          <w:highlight w:val="yellow"/>
        </w:rPr>
        <w:t xml:space="preserve">if </w:t>
      </w:r>
      <w:r w:rsidR="00581F26">
        <w:rPr>
          <w:rFonts w:ascii="Times New Roman" w:hAnsi="Times New Roman"/>
          <w:i/>
          <w:szCs w:val="24"/>
          <w:highlight w:val="yellow"/>
        </w:rPr>
        <w:t xml:space="preserve">this </w:t>
      </w:r>
      <w:r w:rsidR="00581F26" w:rsidRPr="00CF436C">
        <w:rPr>
          <w:rFonts w:ascii="Times New Roman" w:hAnsi="Times New Roman"/>
          <w:i/>
          <w:szCs w:val="24"/>
          <w:highlight w:val="yellow"/>
        </w:rPr>
        <w:t xml:space="preserve">option does not </w:t>
      </w:r>
      <w:r w:rsidR="00581F26">
        <w:rPr>
          <w:rFonts w:ascii="Times New Roman" w:hAnsi="Times New Roman"/>
          <w:i/>
          <w:szCs w:val="24"/>
          <w:highlight w:val="yellow"/>
        </w:rPr>
        <w:t>apply to your repositor</w:t>
      </w:r>
      <w:r w:rsidR="00581F26" w:rsidRPr="00CF436C">
        <w:rPr>
          <w:rFonts w:ascii="Times New Roman" w:hAnsi="Times New Roman"/>
          <w:i/>
          <w:szCs w:val="24"/>
          <w:highlight w:val="yellow"/>
        </w:rPr>
        <w:t>y</w:t>
      </w:r>
      <w:r w:rsidRPr="00581F26">
        <w:rPr>
          <w:rFonts w:ascii="Times New Roman" w:hAnsi="Times New Roman"/>
          <w:szCs w:val="24"/>
        </w:rPr>
        <w:t>]</w:t>
      </w:r>
    </w:p>
    <w:p w14:paraId="441985C0" w14:textId="77777777" w:rsidR="00CF436C" w:rsidRPr="00CF436C" w:rsidRDefault="00CF436C" w:rsidP="00CF436C">
      <w:pPr>
        <w:ind w:left="360" w:hanging="360"/>
        <w:jc w:val="both"/>
        <w:rPr>
          <w:rFonts w:ascii="Times New Roman" w:hAnsi="Times New Roman"/>
          <w:szCs w:val="24"/>
        </w:rPr>
      </w:pPr>
    </w:p>
    <w:p w14:paraId="222CECEB" w14:textId="77777777" w:rsidR="00CF436C" w:rsidRPr="00CF436C" w:rsidRDefault="00CF436C" w:rsidP="00CF436C">
      <w:pPr>
        <w:ind w:left="360" w:hanging="360"/>
        <w:jc w:val="both"/>
        <w:rPr>
          <w:rFonts w:ascii="Times New Roman" w:hAnsi="Times New Roman"/>
          <w:b/>
          <w:szCs w:val="24"/>
        </w:rPr>
      </w:pPr>
      <w:r w:rsidRPr="00CF436C">
        <w:rPr>
          <w:rFonts w:ascii="Times New Roman" w:hAnsi="Times New Roman"/>
          <w:b/>
          <w:szCs w:val="24"/>
        </w:rPr>
        <w:t>C.</w:t>
      </w:r>
      <w:r w:rsidRPr="00CF436C">
        <w:rPr>
          <w:rFonts w:ascii="Times New Roman" w:hAnsi="Times New Roman"/>
          <w:b/>
          <w:szCs w:val="24"/>
        </w:rPr>
        <w:tab/>
        <w:t>Assent Was Obtained, but Adult Subject was Unable to Sign:</w:t>
      </w:r>
    </w:p>
    <w:p w14:paraId="3089C8DE" w14:textId="77777777" w:rsidR="00CF436C" w:rsidRPr="00CF436C" w:rsidRDefault="00CF436C" w:rsidP="00CF436C">
      <w:pPr>
        <w:ind w:left="360" w:hanging="360"/>
        <w:jc w:val="both"/>
        <w:rPr>
          <w:rFonts w:ascii="Times New Roman" w:hAnsi="Times New Roman"/>
        </w:rPr>
      </w:pPr>
      <w:r w:rsidRPr="00CF436C">
        <w:rPr>
          <w:rFonts w:ascii="Times New Roman" w:hAnsi="Times New Roman"/>
          <w:szCs w:val="24"/>
        </w:rPr>
        <w:fldChar w:fldCharType="begin">
          <w:ffData>
            <w:name w:val="Check10"/>
            <w:enabled/>
            <w:calcOnExit w:val="0"/>
            <w:checkBox>
              <w:sizeAuto/>
              <w:default w:val="0"/>
            </w:checkBox>
          </w:ffData>
        </w:fldChar>
      </w:r>
      <w:r w:rsidRPr="00CF436C">
        <w:rPr>
          <w:rFonts w:ascii="Times New Roman" w:hAnsi="Times New Roman"/>
          <w:szCs w:val="24"/>
        </w:rPr>
        <w:instrText xml:space="preserve"> FORMCHECKBOX </w:instrText>
      </w:r>
      <w:r w:rsidR="001D52CE">
        <w:rPr>
          <w:rFonts w:ascii="Times New Roman" w:hAnsi="Times New Roman"/>
          <w:szCs w:val="24"/>
        </w:rPr>
      </w:r>
      <w:r w:rsidR="001D52CE">
        <w:rPr>
          <w:rFonts w:ascii="Times New Roman" w:hAnsi="Times New Roman"/>
          <w:szCs w:val="24"/>
        </w:rPr>
        <w:fldChar w:fldCharType="separate"/>
      </w:r>
      <w:r w:rsidRPr="00CF436C">
        <w:rPr>
          <w:rFonts w:ascii="Times New Roman" w:hAnsi="Times New Roman"/>
          <w:szCs w:val="24"/>
        </w:rPr>
        <w:fldChar w:fldCharType="end"/>
      </w:r>
      <w:r w:rsidRPr="00CF436C">
        <w:rPr>
          <w:rFonts w:ascii="Times New Roman" w:hAnsi="Times New Roman"/>
          <w:szCs w:val="24"/>
        </w:rPr>
        <w:t xml:space="preserve"> The subject assented to </w:t>
      </w:r>
      <w:proofErr w:type="gramStart"/>
      <w:r w:rsidRPr="00CF436C">
        <w:rPr>
          <w:rFonts w:ascii="Times New Roman" w:hAnsi="Times New Roman"/>
          <w:szCs w:val="24"/>
        </w:rPr>
        <w:t>participation, but</w:t>
      </w:r>
      <w:proofErr w:type="gramEnd"/>
      <w:r w:rsidRPr="00CF436C">
        <w:rPr>
          <w:rFonts w:ascii="Times New Roman" w:hAnsi="Times New Roman"/>
          <w:szCs w:val="24"/>
        </w:rPr>
        <w:t xml:space="preserve"> has an incapacity that prevents applying a signature (e.g., the subject’s dominant hand is incapacitated, the subject is illiterate, etc.).  The assenting subject’s inability to sign the assent document has been </w:t>
      </w:r>
      <w:proofErr w:type="gramStart"/>
      <w:r w:rsidRPr="00CF436C">
        <w:rPr>
          <w:rFonts w:ascii="Times New Roman" w:hAnsi="Times New Roman"/>
          <w:szCs w:val="24"/>
        </w:rPr>
        <w:t>duly noted</w:t>
      </w:r>
      <w:proofErr w:type="gramEnd"/>
      <w:r w:rsidRPr="00CF436C">
        <w:rPr>
          <w:rFonts w:ascii="Times New Roman" w:hAnsi="Times New Roman"/>
          <w:szCs w:val="24"/>
        </w:rPr>
        <w:t xml:space="preserve"> in the research record. </w:t>
      </w:r>
    </w:p>
    <w:p w14:paraId="5CF77B72" w14:textId="77777777" w:rsidR="00D132E0" w:rsidRPr="00FE322C" w:rsidRDefault="00D132E0" w:rsidP="00A07247">
      <w:pPr>
        <w:ind w:right="-922"/>
        <w:rPr>
          <w:rFonts w:ascii="Times New Roman" w:hAnsi="Times New Roman"/>
          <w:szCs w:val="24"/>
        </w:rPr>
      </w:pPr>
    </w:p>
    <w:sectPr w:rsidR="00D132E0" w:rsidRPr="00FE322C">
      <w:headerReference w:type="default" r:id="rId18"/>
      <w:footerReference w:type="default" r:id="rId19"/>
      <w:footnotePr>
        <w:numRestart w:val="eachPage"/>
      </w:footnotePr>
      <w:pgSz w:w="12240" w:h="15840"/>
      <w:pgMar w:top="1440" w:right="2448" w:bottom="720" w:left="135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7C012" w14:textId="77777777" w:rsidR="001D52CE" w:rsidRDefault="001D52CE" w:rsidP="00CF1095">
      <w:r>
        <w:separator/>
      </w:r>
    </w:p>
  </w:endnote>
  <w:endnote w:type="continuationSeparator" w:id="0">
    <w:p w14:paraId="2BF0660C" w14:textId="77777777" w:rsidR="001D52CE" w:rsidRDefault="001D52CE" w:rsidP="00C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FBF9" w14:textId="508A6C14" w:rsidR="00793410" w:rsidRPr="00652BC6" w:rsidRDefault="00793410" w:rsidP="00652BC6">
    <w:pPr>
      <w:framePr w:wrap="around" w:vAnchor="text" w:hAnchor="page" w:x="5506" w:y="1"/>
      <w:tabs>
        <w:tab w:val="center" w:pos="4320"/>
        <w:tab w:val="right" w:pos="8640"/>
      </w:tabs>
      <w:rPr>
        <w:rFonts w:ascii="Times New Roman" w:hAnsi="Times New Roman"/>
      </w:rPr>
    </w:pPr>
  </w:p>
  <w:sdt>
    <w:sdtPr>
      <w:rPr>
        <w:rFonts w:ascii="Times New Roman" w:hAnsi="Times New Roman"/>
        <w:sz w:val="22"/>
        <w:szCs w:val="22"/>
      </w:rPr>
      <w:id w:val="-1157608786"/>
      <w:docPartObj>
        <w:docPartGallery w:val="Page Numbers (Top of Page)"/>
        <w:docPartUnique/>
      </w:docPartObj>
    </w:sdtPr>
    <w:sdtEndPr/>
    <w:sdtContent>
      <w:p w14:paraId="16ED7C97" w14:textId="77777777" w:rsidR="00793410" w:rsidRPr="003F5B03" w:rsidRDefault="00793410" w:rsidP="005129F7">
        <w:pPr>
          <w:pStyle w:val="Footer"/>
          <w:rPr>
            <w:rFonts w:ascii="Times New Roman" w:hAnsi="Times New Roman"/>
            <w:sz w:val="22"/>
            <w:szCs w:val="22"/>
          </w:rPr>
        </w:pPr>
      </w:p>
      <w:p w14:paraId="2FD17C35" w14:textId="244884A2" w:rsidR="00793410" w:rsidRPr="003F5B03" w:rsidRDefault="00793410" w:rsidP="005129F7">
        <w:pPr>
          <w:pStyle w:val="Footer"/>
          <w:rPr>
            <w:rFonts w:ascii="Times New Roman" w:hAnsi="Times New Roman"/>
            <w:sz w:val="22"/>
            <w:szCs w:val="22"/>
          </w:rPr>
        </w:pPr>
        <w:r w:rsidRPr="003F5B03">
          <w:rPr>
            <w:rFonts w:ascii="Times New Roman" w:hAnsi="Times New Roman"/>
            <w:sz w:val="22"/>
            <w:szCs w:val="22"/>
          </w:rPr>
          <w:t>[</w:t>
        </w:r>
        <w:r w:rsidRPr="003F5B03">
          <w:rPr>
            <w:rFonts w:ascii="Times New Roman" w:hAnsi="Times New Roman"/>
            <w:i/>
            <w:sz w:val="22"/>
            <w:szCs w:val="22"/>
            <w:highlight w:val="yellow"/>
          </w:rPr>
          <w:t>Insert Preparation Date</w:t>
        </w:r>
        <w:r w:rsidRPr="003F5B03">
          <w:rPr>
            <w:rFonts w:ascii="Times New Roman" w:hAnsi="Times New Roman"/>
            <w:noProof/>
            <w:sz w:val="22"/>
            <w:szCs w:val="22"/>
            <w:lang w:val="en-US" w:eastAsia="en-US"/>
          </w:rPr>
          <mc:AlternateContent>
            <mc:Choice Requires="wps">
              <w:drawing>
                <wp:anchor distT="4294967292" distB="4294967292" distL="114300" distR="114300" simplePos="0" relativeHeight="251681280" behindDoc="0" locked="0" layoutInCell="1" allowOverlap="1" wp14:anchorId="7BC08AF6" wp14:editId="24A008F0">
                  <wp:simplePos x="0" y="0"/>
                  <wp:positionH relativeFrom="column">
                    <wp:posOffset>0</wp:posOffset>
                  </wp:positionH>
                  <wp:positionV relativeFrom="paragraph">
                    <wp:posOffset>-15876</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58B5F5" id="Line 5" o:spid="_x0000_s1026" style="position:absolute;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u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Ep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"/>
              </w:pict>
            </mc:Fallback>
          </mc:AlternateContent>
        </w:r>
        <w:r w:rsidRPr="003F5B03">
          <w:rPr>
            <w:rFonts w:ascii="Times New Roman" w:hAnsi="Times New Roman"/>
            <w:sz w:val="22"/>
            <w:szCs w:val="22"/>
          </w:rPr>
          <w:t>]</w:t>
        </w:r>
      </w:p>
      <w:p w14:paraId="1296D573" w14:textId="03374322" w:rsidR="00793410" w:rsidRPr="003F5B03" w:rsidRDefault="00793410" w:rsidP="005129F7">
        <w:pPr>
          <w:pStyle w:val="Footer"/>
          <w:jc w:val="center"/>
          <w:rPr>
            <w:rFonts w:ascii="Times New Roman" w:hAnsi="Times New Roman"/>
            <w:b/>
            <w:bCs/>
            <w:sz w:val="22"/>
            <w:szCs w:val="22"/>
          </w:rPr>
        </w:pPr>
        <w:r w:rsidRPr="003F5B03">
          <w:rPr>
            <w:rFonts w:ascii="Times New Roman" w:hAnsi="Times New Roman"/>
            <w:sz w:val="22"/>
            <w:szCs w:val="22"/>
          </w:rPr>
          <w:t xml:space="preserve">Page </w:t>
        </w:r>
        <w:r w:rsidRPr="003F5B03">
          <w:rPr>
            <w:rFonts w:ascii="Times New Roman" w:hAnsi="Times New Roman"/>
            <w:b/>
            <w:bCs/>
            <w:sz w:val="22"/>
            <w:szCs w:val="22"/>
          </w:rPr>
          <w:fldChar w:fldCharType="begin"/>
        </w:r>
        <w:r w:rsidRPr="003F5B03">
          <w:rPr>
            <w:rFonts w:ascii="Times New Roman" w:hAnsi="Times New Roman"/>
            <w:b/>
            <w:bCs/>
            <w:sz w:val="22"/>
            <w:szCs w:val="22"/>
          </w:rPr>
          <w:instrText xml:space="preserve"> PAGE </w:instrText>
        </w:r>
        <w:r w:rsidRPr="003F5B03">
          <w:rPr>
            <w:rFonts w:ascii="Times New Roman" w:hAnsi="Times New Roman"/>
            <w:b/>
            <w:bCs/>
            <w:sz w:val="22"/>
            <w:szCs w:val="22"/>
          </w:rPr>
          <w:fldChar w:fldCharType="separate"/>
        </w:r>
        <w:r w:rsidR="00587E04">
          <w:rPr>
            <w:rFonts w:ascii="Times New Roman" w:hAnsi="Times New Roman"/>
            <w:b/>
            <w:bCs/>
            <w:noProof/>
            <w:sz w:val="22"/>
            <w:szCs w:val="22"/>
          </w:rPr>
          <w:t>2</w:t>
        </w:r>
        <w:r w:rsidRPr="003F5B03">
          <w:rPr>
            <w:rFonts w:ascii="Times New Roman" w:hAnsi="Times New Roman"/>
            <w:b/>
            <w:bCs/>
            <w:sz w:val="22"/>
            <w:szCs w:val="22"/>
          </w:rPr>
          <w:fldChar w:fldCharType="end"/>
        </w:r>
        <w:r w:rsidRPr="003F5B03">
          <w:rPr>
            <w:rFonts w:ascii="Times New Roman" w:hAnsi="Times New Roman"/>
            <w:sz w:val="22"/>
            <w:szCs w:val="22"/>
          </w:rPr>
          <w:t xml:space="preserve"> of </w:t>
        </w:r>
        <w:r w:rsidRPr="003F5B03">
          <w:rPr>
            <w:rFonts w:ascii="Times New Roman" w:hAnsi="Times New Roman"/>
            <w:b/>
            <w:bCs/>
            <w:sz w:val="22"/>
            <w:szCs w:val="22"/>
          </w:rPr>
          <w:fldChar w:fldCharType="begin"/>
        </w:r>
        <w:r w:rsidRPr="003F5B03">
          <w:rPr>
            <w:rFonts w:ascii="Times New Roman" w:hAnsi="Times New Roman"/>
            <w:b/>
            <w:bCs/>
            <w:sz w:val="22"/>
            <w:szCs w:val="22"/>
          </w:rPr>
          <w:instrText xml:space="preserve"> NUMPAGES  </w:instrText>
        </w:r>
        <w:r w:rsidRPr="003F5B03">
          <w:rPr>
            <w:rFonts w:ascii="Times New Roman" w:hAnsi="Times New Roman"/>
            <w:b/>
            <w:bCs/>
            <w:sz w:val="22"/>
            <w:szCs w:val="22"/>
          </w:rPr>
          <w:fldChar w:fldCharType="separate"/>
        </w:r>
        <w:r w:rsidR="00587E04">
          <w:rPr>
            <w:rFonts w:ascii="Times New Roman" w:hAnsi="Times New Roman"/>
            <w:b/>
            <w:bCs/>
            <w:noProof/>
            <w:sz w:val="22"/>
            <w:szCs w:val="22"/>
          </w:rPr>
          <w:t>28</w:t>
        </w:r>
        <w:r w:rsidRPr="003F5B03">
          <w:rPr>
            <w:rFonts w:ascii="Times New Roman" w:hAnsi="Times New Roman"/>
            <w:b/>
            <w:bCs/>
            <w:sz w:val="22"/>
            <w:szCs w:val="22"/>
          </w:rPr>
          <w:fldChar w:fldCharType="end"/>
        </w:r>
      </w:p>
      <w:p w14:paraId="3F87483C" w14:textId="77777777" w:rsidR="00793410" w:rsidRPr="003F5B03" w:rsidRDefault="00793410" w:rsidP="005129F7">
        <w:pPr>
          <w:pStyle w:val="Footer"/>
          <w:tabs>
            <w:tab w:val="right" w:pos="9270"/>
          </w:tabs>
          <w:rPr>
            <w:rFonts w:ascii="Times New Roman" w:hAnsi="Times New Roman"/>
            <w:sz w:val="22"/>
            <w:szCs w:val="22"/>
          </w:rPr>
        </w:pPr>
        <w:r w:rsidRPr="003F5B03">
          <w:rPr>
            <w:rFonts w:ascii="Times New Roman" w:hAnsi="Times New Roman"/>
            <w:sz w:val="22"/>
            <w:szCs w:val="22"/>
          </w:rPr>
          <w:tab/>
        </w:r>
        <w:r w:rsidRPr="003F5B03">
          <w:rPr>
            <w:rFonts w:ascii="Times New Roman" w:hAnsi="Times New Roman"/>
            <w:sz w:val="22"/>
            <w:szCs w:val="22"/>
          </w:rPr>
          <w:tab/>
          <w:t>Subject Initials _____</w:t>
        </w:r>
      </w:p>
      <w:p w14:paraId="43EB0D20" w14:textId="77777777" w:rsidR="00793410" w:rsidRPr="003F5B03" w:rsidRDefault="00793410" w:rsidP="005129F7">
        <w:pPr>
          <w:tabs>
            <w:tab w:val="center" w:pos="4320"/>
            <w:tab w:val="right" w:pos="8640"/>
          </w:tabs>
          <w:jc w:val="right"/>
          <w:rPr>
            <w:rFonts w:ascii="Times New Roman" w:hAnsi="Times New Roman"/>
            <w:b/>
            <w:sz w:val="22"/>
            <w:szCs w:val="22"/>
          </w:rPr>
        </w:pPr>
        <w:r w:rsidRPr="003F5B03">
          <w:rPr>
            <w:rFonts w:ascii="Times New Roman" w:hAnsi="Times New Roman"/>
            <w:sz w:val="22"/>
            <w:szCs w:val="22"/>
          </w:rPr>
          <w:tab/>
          <w:t xml:space="preserve">                                             </w:t>
        </w:r>
        <w:r w:rsidRPr="003F5B03">
          <w:rPr>
            <w:rFonts w:ascii="Times New Roman" w:hAnsi="Times New Roman"/>
            <w:sz w:val="22"/>
            <w:szCs w:val="22"/>
          </w:rPr>
          <w:tab/>
          <w:t>[</w:t>
        </w:r>
        <w:r w:rsidRPr="003F5B03">
          <w:rPr>
            <w:rFonts w:ascii="Times New Roman" w:hAnsi="Times New Roman"/>
            <w:b/>
            <w:i/>
            <w:sz w:val="22"/>
            <w:szCs w:val="22"/>
            <w:highlight w:val="yellow"/>
          </w:rPr>
          <w:t>OR</w:t>
        </w:r>
        <w:r w:rsidRPr="003F5B03">
          <w:rPr>
            <w:rFonts w:ascii="Times New Roman" w:hAnsi="Times New Roman"/>
            <w:sz w:val="22"/>
            <w:szCs w:val="22"/>
          </w:rPr>
          <w:t>]</w:t>
        </w:r>
      </w:p>
      <w:p w14:paraId="2B634A9C" w14:textId="77777777" w:rsidR="00793410" w:rsidRPr="003F5B03" w:rsidRDefault="00793410" w:rsidP="005129F7">
        <w:pPr>
          <w:tabs>
            <w:tab w:val="right" w:pos="9270"/>
          </w:tabs>
          <w:ind w:left="3420"/>
          <w:rPr>
            <w:rFonts w:ascii="Times New Roman" w:hAnsi="Times New Roman"/>
            <w:sz w:val="22"/>
            <w:szCs w:val="22"/>
          </w:rPr>
        </w:pPr>
        <w:r w:rsidRPr="003F5B03">
          <w:rPr>
            <w:rFonts w:ascii="Times New Roman" w:hAnsi="Times New Roman"/>
            <w:sz w:val="22"/>
            <w:szCs w:val="22"/>
          </w:rPr>
          <w:tab/>
          <w:t>Subject or Parent/Legal Guardian Initials _____</w:t>
        </w:r>
      </w:p>
      <w:p w14:paraId="1B320F2D" w14:textId="77777777" w:rsidR="00793410" w:rsidRPr="003F5B03" w:rsidRDefault="00793410" w:rsidP="005129F7">
        <w:pPr>
          <w:tabs>
            <w:tab w:val="center" w:pos="4320"/>
            <w:tab w:val="right" w:pos="8640"/>
          </w:tabs>
          <w:jc w:val="right"/>
          <w:rPr>
            <w:rFonts w:ascii="Times New Roman" w:hAnsi="Times New Roman"/>
            <w:b/>
            <w:sz w:val="22"/>
            <w:szCs w:val="22"/>
          </w:rPr>
        </w:pPr>
        <w:r w:rsidRPr="003F5B03">
          <w:rPr>
            <w:rFonts w:ascii="Times New Roman" w:hAnsi="Times New Roman"/>
            <w:sz w:val="22"/>
            <w:szCs w:val="22"/>
          </w:rPr>
          <w:tab/>
          <w:t xml:space="preserve">                                            </w:t>
        </w:r>
        <w:r w:rsidRPr="003F5B03">
          <w:rPr>
            <w:rFonts w:ascii="Times New Roman" w:hAnsi="Times New Roman"/>
            <w:sz w:val="22"/>
            <w:szCs w:val="22"/>
          </w:rPr>
          <w:tab/>
          <w:t>[</w:t>
        </w:r>
        <w:r w:rsidRPr="003F5B03">
          <w:rPr>
            <w:rFonts w:ascii="Times New Roman" w:hAnsi="Times New Roman"/>
            <w:b/>
            <w:i/>
            <w:sz w:val="22"/>
            <w:szCs w:val="22"/>
            <w:highlight w:val="yellow"/>
          </w:rPr>
          <w:t>OR</w:t>
        </w:r>
        <w:r w:rsidRPr="003F5B03">
          <w:rPr>
            <w:rFonts w:ascii="Times New Roman" w:hAnsi="Times New Roman"/>
            <w:sz w:val="22"/>
            <w:szCs w:val="22"/>
          </w:rPr>
          <w:t>]</w:t>
        </w:r>
      </w:p>
      <w:p w14:paraId="6A7CF648" w14:textId="77777777" w:rsidR="00793410" w:rsidRPr="003F5B03" w:rsidRDefault="00793410" w:rsidP="005129F7">
        <w:pPr>
          <w:tabs>
            <w:tab w:val="right" w:pos="9270"/>
          </w:tabs>
          <w:ind w:left="3420"/>
          <w:rPr>
            <w:rFonts w:ascii="Times New Roman" w:hAnsi="Times New Roman"/>
            <w:sz w:val="22"/>
            <w:szCs w:val="22"/>
          </w:rPr>
        </w:pPr>
        <w:r w:rsidRPr="003F5B03">
          <w:rPr>
            <w:rFonts w:ascii="Times New Roman" w:hAnsi="Times New Roman"/>
            <w:sz w:val="22"/>
            <w:szCs w:val="22"/>
          </w:rPr>
          <w:tab/>
          <w:t>Parent/Legal Guardian Initials _____</w:t>
        </w:r>
      </w:p>
      <w:p w14:paraId="57010631" w14:textId="77777777" w:rsidR="00793410" w:rsidRPr="003F5B03" w:rsidRDefault="00793410" w:rsidP="005129F7">
        <w:pPr>
          <w:tabs>
            <w:tab w:val="center" w:pos="4320"/>
            <w:tab w:val="right" w:pos="8640"/>
          </w:tabs>
          <w:jc w:val="right"/>
          <w:rPr>
            <w:rFonts w:ascii="Times New Roman" w:hAnsi="Times New Roman"/>
            <w:b/>
            <w:sz w:val="22"/>
            <w:szCs w:val="22"/>
          </w:rPr>
        </w:pPr>
        <w:r w:rsidRPr="003F5B03">
          <w:rPr>
            <w:rFonts w:ascii="Times New Roman" w:hAnsi="Times New Roman"/>
            <w:sz w:val="22"/>
            <w:szCs w:val="22"/>
          </w:rPr>
          <w:tab/>
          <w:t xml:space="preserve">                                          </w:t>
        </w:r>
        <w:r w:rsidRPr="003F5B03">
          <w:rPr>
            <w:rFonts w:ascii="Times New Roman" w:hAnsi="Times New Roman"/>
            <w:sz w:val="22"/>
            <w:szCs w:val="22"/>
          </w:rPr>
          <w:tab/>
          <w:t>[</w:t>
        </w:r>
        <w:r w:rsidRPr="003F5B03">
          <w:rPr>
            <w:rFonts w:ascii="Times New Roman" w:hAnsi="Times New Roman"/>
            <w:b/>
            <w:i/>
            <w:sz w:val="22"/>
            <w:szCs w:val="22"/>
            <w:highlight w:val="yellow"/>
          </w:rPr>
          <w:t>OR</w:t>
        </w:r>
        <w:r w:rsidRPr="003F5B03">
          <w:rPr>
            <w:rFonts w:ascii="Times New Roman" w:hAnsi="Times New Roman"/>
            <w:sz w:val="22"/>
            <w:szCs w:val="22"/>
          </w:rPr>
          <w:t>]</w:t>
        </w:r>
      </w:p>
      <w:p w14:paraId="5D575E11" w14:textId="12490F64" w:rsidR="00793410" w:rsidRPr="003F5B03" w:rsidRDefault="00793410" w:rsidP="003F5B03">
        <w:pPr>
          <w:pStyle w:val="Footer"/>
          <w:tabs>
            <w:tab w:val="clear" w:pos="4320"/>
            <w:tab w:val="clear" w:pos="8640"/>
            <w:tab w:val="center" w:pos="4680"/>
            <w:tab w:val="right" w:pos="9360"/>
          </w:tabs>
          <w:ind w:left="3240"/>
          <w:rPr>
            <w:rFonts w:ascii="Times New Roman" w:hAnsi="Times New Roman"/>
            <w:sz w:val="22"/>
            <w:szCs w:val="22"/>
            <w:lang w:val="en-US" w:eastAsia="en-US"/>
          </w:rPr>
        </w:pPr>
        <w:r w:rsidRPr="003F5B03">
          <w:rPr>
            <w:rFonts w:ascii="Times New Roman" w:hAnsi="Times New Roman"/>
            <w:sz w:val="22"/>
            <w:szCs w:val="22"/>
          </w:rPr>
          <w:t xml:space="preserve"> </w:t>
        </w:r>
        <w:r>
          <w:rPr>
            <w:rFonts w:ascii="Times New Roman" w:hAnsi="Times New Roman"/>
            <w:sz w:val="22"/>
            <w:szCs w:val="22"/>
          </w:rPr>
          <w:tab/>
        </w:r>
        <w:r w:rsidRPr="003F5B03">
          <w:rPr>
            <w:rFonts w:ascii="Times New Roman" w:hAnsi="Times New Roman"/>
            <w:sz w:val="22"/>
            <w:szCs w:val="22"/>
          </w:rPr>
          <w:t>Subject/Legally Authorized Representative Initials _____</w:t>
        </w:r>
      </w:p>
    </w:sdtContent>
  </w:sdt>
  <w:p w14:paraId="19D0C5AF" w14:textId="77777777" w:rsidR="00793410" w:rsidRPr="00E90F19" w:rsidRDefault="00793410" w:rsidP="00E90F19">
    <w:pPr>
      <w:tabs>
        <w:tab w:val="center" w:pos="4320"/>
        <w:tab w:val="right" w:pos="8640"/>
      </w:tabs>
      <w:rPr>
        <w:rFonts w:ascii="Times New Roman" w:hAnsi="Times New Roman"/>
        <w:sz w:val="22"/>
      </w:rPr>
    </w:pPr>
  </w:p>
  <w:p w14:paraId="68431FC1" w14:textId="77777777" w:rsidR="00793410" w:rsidRDefault="0079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5BF3" w14:textId="77777777" w:rsidR="00793410" w:rsidRDefault="00793410" w:rsidP="00C34B18">
    <w:pPr>
      <w:pStyle w:val="Footer"/>
    </w:pPr>
  </w:p>
  <w:sdt>
    <w:sdtPr>
      <w:rPr>
        <w:rFonts w:ascii="Times New Roman" w:hAnsi="Times New Roman"/>
      </w:rPr>
      <w:id w:val="1118952001"/>
      <w:docPartObj>
        <w:docPartGallery w:val="Page Numbers (Top of Page)"/>
        <w:docPartUnique/>
      </w:docPartObj>
    </w:sdtPr>
    <w:sdtEndPr/>
    <w:sdtContent>
      <w:p w14:paraId="4D4D6DB7" w14:textId="77777777" w:rsidR="00793410" w:rsidRPr="0098261D" w:rsidRDefault="00793410" w:rsidP="00C34B18">
        <w:pPr>
          <w:pStyle w:val="Footer"/>
          <w:rPr>
            <w:rFonts w:ascii="Times New Roman" w:hAnsi="Times New Roman"/>
          </w:rPr>
        </w:pPr>
        <w:r w:rsidRPr="0098261D">
          <w:rPr>
            <w:rFonts w:ascii="Times New Roman" w:hAnsi="Times New Roman"/>
          </w:rPr>
          <w:t>[</w:t>
        </w:r>
        <w:r w:rsidRPr="0098261D">
          <w:rPr>
            <w:rFonts w:ascii="Times New Roman" w:hAnsi="Times New Roman"/>
            <w:i/>
            <w:highlight w:val="yellow"/>
          </w:rPr>
          <w:t>Insert Preparation Date</w:t>
        </w:r>
        <w:r w:rsidRPr="003F5B03">
          <w:rPr>
            <w:rFonts w:ascii="Times New Roman" w:hAnsi="Times New Roman"/>
            <w:noProof/>
            <w:lang w:val="en-US" w:eastAsia="en-US"/>
          </w:rPr>
          <mc:AlternateContent>
            <mc:Choice Requires="wps">
              <w:drawing>
                <wp:anchor distT="4294967292" distB="4294967292" distL="114300" distR="114300" simplePos="0" relativeHeight="251685376" behindDoc="0" locked="0" layoutInCell="1" allowOverlap="1" wp14:anchorId="22EECC9E" wp14:editId="3E2C832B">
                  <wp:simplePos x="0" y="0"/>
                  <wp:positionH relativeFrom="column">
                    <wp:posOffset>0</wp:posOffset>
                  </wp:positionH>
                  <wp:positionV relativeFrom="paragraph">
                    <wp:posOffset>-15876</wp:posOffset>
                  </wp:positionV>
                  <wp:extent cx="59436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37195C" id="Line 5" o:spid="_x0000_s1026" style="position:absolute;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f2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"/>
              </w:pict>
            </mc:Fallback>
          </mc:AlternateContent>
        </w:r>
        <w:r w:rsidRPr="0098261D">
          <w:rPr>
            <w:rFonts w:ascii="Times New Roman" w:hAnsi="Times New Roman"/>
          </w:rPr>
          <w:t>]</w:t>
        </w:r>
      </w:p>
      <w:p w14:paraId="2DC8857A" w14:textId="48462F70" w:rsidR="00793410" w:rsidRDefault="00793410" w:rsidP="004165EF">
        <w:pPr>
          <w:pStyle w:val="Footer"/>
          <w:jc w:val="center"/>
          <w:rPr>
            <w:rFonts w:ascii="Times New Roman" w:hAnsi="Times New Roman"/>
          </w:rPr>
        </w:pPr>
        <w:r w:rsidRPr="0098261D">
          <w:rPr>
            <w:rFonts w:ascii="Times New Roman" w:hAnsi="Times New Roman"/>
          </w:rPr>
          <w:t xml:space="preserve">Page </w:t>
        </w:r>
        <w:r w:rsidRPr="0098261D">
          <w:rPr>
            <w:rFonts w:ascii="Times New Roman" w:hAnsi="Times New Roman"/>
            <w:b/>
            <w:bCs/>
          </w:rPr>
          <w:fldChar w:fldCharType="begin"/>
        </w:r>
        <w:r w:rsidRPr="0098261D">
          <w:rPr>
            <w:rFonts w:ascii="Times New Roman" w:hAnsi="Times New Roman"/>
            <w:b/>
            <w:bCs/>
          </w:rPr>
          <w:instrText xml:space="preserve"> PAGE </w:instrText>
        </w:r>
        <w:r w:rsidRPr="0098261D">
          <w:rPr>
            <w:rFonts w:ascii="Times New Roman" w:hAnsi="Times New Roman"/>
            <w:b/>
            <w:bCs/>
          </w:rPr>
          <w:fldChar w:fldCharType="separate"/>
        </w:r>
        <w:r w:rsidR="00587E04">
          <w:rPr>
            <w:rFonts w:ascii="Times New Roman" w:hAnsi="Times New Roman"/>
            <w:b/>
            <w:bCs/>
            <w:noProof/>
          </w:rPr>
          <w:t>27</w:t>
        </w:r>
        <w:r w:rsidRPr="0098261D">
          <w:rPr>
            <w:rFonts w:ascii="Times New Roman" w:hAnsi="Times New Roman"/>
            <w:b/>
            <w:bCs/>
          </w:rPr>
          <w:fldChar w:fldCharType="end"/>
        </w:r>
        <w:r w:rsidRPr="0098261D">
          <w:rPr>
            <w:rFonts w:ascii="Times New Roman" w:hAnsi="Times New Roman"/>
          </w:rPr>
          <w:t xml:space="preserve"> of </w:t>
        </w:r>
        <w:r w:rsidRPr="0098261D">
          <w:rPr>
            <w:rFonts w:ascii="Times New Roman" w:hAnsi="Times New Roman"/>
            <w:b/>
            <w:bCs/>
          </w:rPr>
          <w:fldChar w:fldCharType="begin"/>
        </w:r>
        <w:r w:rsidRPr="0098261D">
          <w:rPr>
            <w:rFonts w:ascii="Times New Roman" w:hAnsi="Times New Roman"/>
            <w:b/>
            <w:bCs/>
          </w:rPr>
          <w:instrText xml:space="preserve"> NUMPAGES  </w:instrText>
        </w:r>
        <w:r w:rsidRPr="0098261D">
          <w:rPr>
            <w:rFonts w:ascii="Times New Roman" w:hAnsi="Times New Roman"/>
            <w:b/>
            <w:bCs/>
          </w:rPr>
          <w:fldChar w:fldCharType="separate"/>
        </w:r>
        <w:r w:rsidR="00587E04">
          <w:rPr>
            <w:rFonts w:ascii="Times New Roman" w:hAnsi="Times New Roman"/>
            <w:b/>
            <w:bCs/>
            <w:noProof/>
          </w:rPr>
          <w:t>27</w:t>
        </w:r>
        <w:r w:rsidRPr="0098261D">
          <w:rPr>
            <w:rFonts w:ascii="Times New Roman" w:hAnsi="Times New Roman"/>
            <w:b/>
            <w:bCs/>
          </w:rPr>
          <w:fldChar w:fldCharType="end"/>
        </w:r>
      </w:p>
    </w:sdtContent>
  </w:sdt>
  <w:p w14:paraId="763239B3" w14:textId="77777777" w:rsidR="00793410" w:rsidRDefault="00793410">
    <w:pPr>
      <w:pStyle w:val="Footer"/>
      <w:rPr>
        <w:color w:val="FF0000"/>
        <w:sz w:val="22"/>
      </w:rPr>
    </w:pPr>
    <w:r>
      <w:rPr>
        <w:color w:val="FF0000"/>
        <w:sz w:val="22"/>
      </w:rPr>
      <w:tab/>
    </w:r>
    <w:r>
      <w:rPr>
        <w:color w:val="FF0000"/>
        <w:sz w:val="22"/>
      </w:rPr>
      <w:tab/>
    </w:r>
  </w:p>
  <w:p w14:paraId="7FDC77BE" w14:textId="77777777" w:rsidR="00793410" w:rsidRDefault="00793410" w:rsidP="00652BC6">
    <w:pPr>
      <w:pStyle w:val="Footer"/>
      <w:rPr>
        <w:sz w:val="22"/>
      </w:rPr>
    </w:pPr>
    <w:r>
      <w:rPr>
        <w:color w:val="0000FF"/>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48BF" w14:textId="77777777" w:rsidR="00793410" w:rsidRDefault="00793410" w:rsidP="008B6E5D">
    <w:pPr>
      <w:pStyle w:val="Footer"/>
    </w:pPr>
  </w:p>
  <w:sdt>
    <w:sdtPr>
      <w:rPr>
        <w:rFonts w:ascii="Times New Roman" w:hAnsi="Times New Roman"/>
      </w:rPr>
      <w:id w:val="1354306817"/>
      <w:docPartObj>
        <w:docPartGallery w:val="Page Numbers (Top of Page)"/>
        <w:docPartUnique/>
      </w:docPartObj>
    </w:sdtPr>
    <w:sdtEndPr/>
    <w:sdtContent>
      <w:p w14:paraId="02C6C68B" w14:textId="77777777" w:rsidR="00793410" w:rsidRPr="0098261D" w:rsidRDefault="00793410" w:rsidP="008B6E5D">
        <w:pPr>
          <w:pStyle w:val="Footer"/>
          <w:rPr>
            <w:rFonts w:ascii="Times New Roman" w:hAnsi="Times New Roman"/>
          </w:rPr>
        </w:pPr>
        <w:r w:rsidRPr="0098261D">
          <w:rPr>
            <w:rFonts w:ascii="Times New Roman" w:hAnsi="Times New Roman"/>
          </w:rPr>
          <w:t>[</w:t>
        </w:r>
        <w:r w:rsidRPr="0098261D">
          <w:rPr>
            <w:rFonts w:ascii="Times New Roman" w:hAnsi="Times New Roman"/>
            <w:i/>
            <w:highlight w:val="yellow"/>
          </w:rPr>
          <w:t>Insert Preparation Date</w:t>
        </w:r>
        <w:r w:rsidRPr="003F5B03">
          <w:rPr>
            <w:rFonts w:ascii="Times New Roman" w:hAnsi="Times New Roman"/>
            <w:noProof/>
            <w:lang w:val="en-US" w:eastAsia="en-US"/>
          </w:rPr>
          <mc:AlternateContent>
            <mc:Choice Requires="wps">
              <w:drawing>
                <wp:anchor distT="4294967292" distB="4294967292" distL="114300" distR="114300" simplePos="0" relativeHeight="251683328" behindDoc="0" locked="0" layoutInCell="1" allowOverlap="1" wp14:anchorId="1A13D2D7" wp14:editId="058C379C">
                  <wp:simplePos x="0" y="0"/>
                  <wp:positionH relativeFrom="column">
                    <wp:posOffset>0</wp:posOffset>
                  </wp:positionH>
                  <wp:positionV relativeFrom="paragraph">
                    <wp:posOffset>-15876</wp:posOffset>
                  </wp:positionV>
                  <wp:extent cx="594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5B57EB" id="Line 5" o:spid="_x0000_s1026" style="position:absolute;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Qi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"/>
              </w:pict>
            </mc:Fallback>
          </mc:AlternateContent>
        </w:r>
        <w:r w:rsidRPr="0098261D">
          <w:rPr>
            <w:rFonts w:ascii="Times New Roman" w:hAnsi="Times New Roman"/>
          </w:rPr>
          <w:t>]</w:t>
        </w:r>
      </w:p>
      <w:p w14:paraId="2FAC57B6" w14:textId="33BC2690" w:rsidR="00793410" w:rsidRDefault="00793410" w:rsidP="004165EF">
        <w:pPr>
          <w:pStyle w:val="Footer"/>
          <w:jc w:val="center"/>
          <w:rPr>
            <w:rFonts w:ascii="Times New Roman" w:hAnsi="Times New Roman"/>
          </w:rPr>
        </w:pPr>
        <w:r w:rsidRPr="0098261D">
          <w:rPr>
            <w:rFonts w:ascii="Times New Roman" w:hAnsi="Times New Roman"/>
          </w:rPr>
          <w:t xml:space="preserve">Page </w:t>
        </w:r>
        <w:r w:rsidRPr="0098261D">
          <w:rPr>
            <w:rFonts w:ascii="Times New Roman" w:hAnsi="Times New Roman"/>
            <w:b/>
            <w:bCs/>
          </w:rPr>
          <w:fldChar w:fldCharType="begin"/>
        </w:r>
        <w:r w:rsidRPr="0098261D">
          <w:rPr>
            <w:rFonts w:ascii="Times New Roman" w:hAnsi="Times New Roman"/>
            <w:b/>
            <w:bCs/>
          </w:rPr>
          <w:instrText xml:space="preserve"> PAGE </w:instrText>
        </w:r>
        <w:r w:rsidRPr="0098261D">
          <w:rPr>
            <w:rFonts w:ascii="Times New Roman" w:hAnsi="Times New Roman"/>
            <w:b/>
            <w:bCs/>
          </w:rPr>
          <w:fldChar w:fldCharType="separate"/>
        </w:r>
        <w:r w:rsidR="00587E04">
          <w:rPr>
            <w:rFonts w:ascii="Times New Roman" w:hAnsi="Times New Roman"/>
            <w:b/>
            <w:bCs/>
            <w:noProof/>
          </w:rPr>
          <w:t>26</w:t>
        </w:r>
        <w:r w:rsidRPr="0098261D">
          <w:rPr>
            <w:rFonts w:ascii="Times New Roman" w:hAnsi="Times New Roman"/>
            <w:b/>
            <w:bCs/>
          </w:rPr>
          <w:fldChar w:fldCharType="end"/>
        </w:r>
        <w:r w:rsidRPr="0098261D">
          <w:rPr>
            <w:rFonts w:ascii="Times New Roman" w:hAnsi="Times New Roman"/>
          </w:rPr>
          <w:t xml:space="preserve"> of </w:t>
        </w:r>
        <w:r w:rsidRPr="0098261D">
          <w:rPr>
            <w:rFonts w:ascii="Times New Roman" w:hAnsi="Times New Roman"/>
            <w:b/>
            <w:bCs/>
          </w:rPr>
          <w:fldChar w:fldCharType="begin"/>
        </w:r>
        <w:r w:rsidRPr="0098261D">
          <w:rPr>
            <w:rFonts w:ascii="Times New Roman" w:hAnsi="Times New Roman"/>
            <w:b/>
            <w:bCs/>
          </w:rPr>
          <w:instrText xml:space="preserve"> NUMPAGES  </w:instrText>
        </w:r>
        <w:r w:rsidRPr="0098261D">
          <w:rPr>
            <w:rFonts w:ascii="Times New Roman" w:hAnsi="Times New Roman"/>
            <w:b/>
            <w:bCs/>
          </w:rPr>
          <w:fldChar w:fldCharType="separate"/>
        </w:r>
        <w:r w:rsidR="00587E04">
          <w:rPr>
            <w:rFonts w:ascii="Times New Roman" w:hAnsi="Times New Roman"/>
            <w:b/>
            <w:bCs/>
            <w:noProof/>
          </w:rPr>
          <w:t>26</w:t>
        </w:r>
        <w:r w:rsidRPr="0098261D">
          <w:rPr>
            <w:rFonts w:ascii="Times New Roman" w:hAnsi="Times New Roman"/>
            <w:b/>
            <w:bCs/>
          </w:rPr>
          <w:fldChar w:fldCharType="end"/>
        </w:r>
      </w:p>
    </w:sdtContent>
  </w:sdt>
  <w:p w14:paraId="2A68E8C8" w14:textId="77777777" w:rsidR="00793410" w:rsidRPr="008F64F0" w:rsidRDefault="00793410" w:rsidP="00652BC6">
    <w:pPr>
      <w:pStyle w:val="Footer"/>
      <w:rPr>
        <w:sz w:val="22"/>
      </w:rPr>
    </w:pPr>
    <w:r w:rsidRPr="008F64F0">
      <w:rPr>
        <w:sz w:val="22"/>
      </w:rPr>
      <w:tab/>
    </w:r>
    <w:r w:rsidRPr="008F64F0">
      <w:rPr>
        <w:sz w:val="22"/>
      </w:rPr>
      <w:tab/>
    </w:r>
  </w:p>
  <w:p w14:paraId="15B70FC9" w14:textId="77777777" w:rsidR="00793410" w:rsidRDefault="00793410" w:rsidP="00652BC6">
    <w:pPr>
      <w:pStyle w:val="Footer"/>
      <w:rPr>
        <w:sz w:val="22"/>
      </w:rPr>
    </w:pPr>
    <w:r>
      <w:rPr>
        <w:color w:val="0000FF"/>
        <w:sz w:val="22"/>
      </w:rPr>
      <w:t xml:space="preserve"> </w:t>
    </w:r>
  </w:p>
  <w:p w14:paraId="2AE53E4E" w14:textId="77777777" w:rsidR="00793410" w:rsidRDefault="00793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B4C8" w14:textId="77777777" w:rsidR="00793410" w:rsidRDefault="00793410" w:rsidP="009643C8">
    <w:pPr>
      <w:pStyle w:val="Footer"/>
    </w:pPr>
  </w:p>
  <w:sdt>
    <w:sdtPr>
      <w:rPr>
        <w:rFonts w:ascii="Times New Roman" w:hAnsi="Times New Roman"/>
        <w:lang w:val="en-US" w:eastAsia="en-US"/>
      </w:rPr>
      <w:id w:val="-1369290063"/>
      <w:docPartObj>
        <w:docPartGallery w:val="Page Numbers (Top of Page)"/>
        <w:docPartUnique/>
      </w:docPartObj>
    </w:sdtPr>
    <w:sdtEndPr/>
    <w:sdtContent>
      <w:p w14:paraId="6B234A0D" w14:textId="77777777" w:rsidR="00793410" w:rsidRPr="0098261D" w:rsidRDefault="00793410" w:rsidP="009643C8">
        <w:pPr>
          <w:pStyle w:val="Footer"/>
          <w:rPr>
            <w:rFonts w:ascii="Times New Roman" w:hAnsi="Times New Roman"/>
          </w:rPr>
        </w:pPr>
        <w:r w:rsidRPr="0098261D">
          <w:rPr>
            <w:rFonts w:ascii="Times New Roman" w:hAnsi="Times New Roman"/>
          </w:rPr>
          <w:t>[</w:t>
        </w:r>
        <w:r w:rsidRPr="0098261D">
          <w:rPr>
            <w:rFonts w:ascii="Times New Roman" w:hAnsi="Times New Roman"/>
            <w:i/>
            <w:highlight w:val="yellow"/>
          </w:rPr>
          <w:t>Insert Preparation Date</w:t>
        </w:r>
        <w:r w:rsidRPr="003F5B03">
          <w:rPr>
            <w:rFonts w:ascii="Times New Roman" w:hAnsi="Times New Roman"/>
            <w:noProof/>
            <w:lang w:val="en-US" w:eastAsia="en-US"/>
          </w:rPr>
          <mc:AlternateContent>
            <mc:Choice Requires="wps">
              <w:drawing>
                <wp:anchor distT="4294967292" distB="4294967292" distL="114300" distR="114300" simplePos="0" relativeHeight="251687424" behindDoc="0" locked="0" layoutInCell="1" allowOverlap="1" wp14:anchorId="05410F21" wp14:editId="2BEE28E0">
                  <wp:simplePos x="0" y="0"/>
                  <wp:positionH relativeFrom="column">
                    <wp:posOffset>0</wp:posOffset>
                  </wp:positionH>
                  <wp:positionV relativeFrom="paragraph">
                    <wp:posOffset>-15876</wp:posOffset>
                  </wp:positionV>
                  <wp:extent cx="59436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E866C0" id="Line 5" o:spid="_x0000_s1026" style="position:absolute;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jK8wEAALQ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"/>
              </w:pict>
            </mc:Fallback>
          </mc:AlternateContent>
        </w:r>
        <w:r w:rsidRPr="0098261D">
          <w:rPr>
            <w:rFonts w:ascii="Times New Roman" w:hAnsi="Times New Roman"/>
          </w:rPr>
          <w:t>]</w:t>
        </w:r>
      </w:p>
      <w:p w14:paraId="3E877DB1" w14:textId="20257ECB" w:rsidR="00793410" w:rsidRDefault="00793410" w:rsidP="004165EF">
        <w:pPr>
          <w:tabs>
            <w:tab w:val="center" w:pos="4320"/>
            <w:tab w:val="right" w:pos="9270"/>
          </w:tabs>
          <w:jc w:val="center"/>
          <w:rPr>
            <w:rFonts w:ascii="Times New Roman" w:hAnsi="Times New Roman"/>
          </w:rPr>
        </w:pPr>
        <w:r w:rsidRPr="0098261D">
          <w:rPr>
            <w:rFonts w:ascii="Times New Roman" w:hAnsi="Times New Roman"/>
          </w:rPr>
          <w:t xml:space="preserve">Page </w:t>
        </w:r>
        <w:r w:rsidRPr="0098261D">
          <w:rPr>
            <w:rFonts w:ascii="Times New Roman" w:hAnsi="Times New Roman"/>
            <w:b/>
            <w:bCs/>
          </w:rPr>
          <w:fldChar w:fldCharType="begin"/>
        </w:r>
        <w:r w:rsidRPr="0098261D">
          <w:rPr>
            <w:rFonts w:ascii="Times New Roman" w:hAnsi="Times New Roman"/>
            <w:b/>
            <w:bCs/>
          </w:rPr>
          <w:instrText xml:space="preserve"> PAGE </w:instrText>
        </w:r>
        <w:r w:rsidRPr="0098261D">
          <w:rPr>
            <w:rFonts w:ascii="Times New Roman" w:hAnsi="Times New Roman"/>
            <w:b/>
            <w:bCs/>
          </w:rPr>
          <w:fldChar w:fldCharType="separate"/>
        </w:r>
        <w:r w:rsidR="00587E04">
          <w:rPr>
            <w:rFonts w:ascii="Times New Roman" w:hAnsi="Times New Roman"/>
            <w:b/>
            <w:bCs/>
            <w:noProof/>
          </w:rPr>
          <w:t>28</w:t>
        </w:r>
        <w:r w:rsidRPr="0098261D">
          <w:rPr>
            <w:rFonts w:ascii="Times New Roman" w:hAnsi="Times New Roman"/>
            <w:b/>
            <w:bCs/>
          </w:rPr>
          <w:fldChar w:fldCharType="end"/>
        </w:r>
        <w:r w:rsidRPr="0098261D">
          <w:rPr>
            <w:rFonts w:ascii="Times New Roman" w:hAnsi="Times New Roman"/>
          </w:rPr>
          <w:t xml:space="preserve"> of </w:t>
        </w:r>
        <w:r w:rsidRPr="0098261D">
          <w:rPr>
            <w:rFonts w:ascii="Times New Roman" w:hAnsi="Times New Roman"/>
            <w:b/>
            <w:bCs/>
          </w:rPr>
          <w:fldChar w:fldCharType="begin"/>
        </w:r>
        <w:r w:rsidRPr="0098261D">
          <w:rPr>
            <w:rFonts w:ascii="Times New Roman" w:hAnsi="Times New Roman"/>
            <w:b/>
            <w:bCs/>
          </w:rPr>
          <w:instrText xml:space="preserve"> NUMPAGES  </w:instrText>
        </w:r>
        <w:r w:rsidRPr="0098261D">
          <w:rPr>
            <w:rFonts w:ascii="Times New Roman" w:hAnsi="Times New Roman"/>
            <w:b/>
            <w:bCs/>
          </w:rPr>
          <w:fldChar w:fldCharType="separate"/>
        </w:r>
        <w:r w:rsidR="00587E04">
          <w:rPr>
            <w:rFonts w:ascii="Times New Roman" w:hAnsi="Times New Roman"/>
            <w:b/>
            <w:bCs/>
            <w:noProof/>
          </w:rPr>
          <w:t>28</w:t>
        </w:r>
        <w:r w:rsidRPr="0098261D">
          <w:rPr>
            <w:rFonts w:ascii="Times New Roman" w:hAnsi="Times New Roman"/>
            <w:b/>
            <w:bCs/>
          </w:rPr>
          <w:fldChar w:fldCharType="end"/>
        </w:r>
      </w:p>
    </w:sdtContent>
  </w:sdt>
  <w:p w14:paraId="7A91D361" w14:textId="71B0AB14" w:rsidR="00793410" w:rsidRPr="00E90F19" w:rsidRDefault="00793410" w:rsidP="00A07247">
    <w:pPr>
      <w:tabs>
        <w:tab w:val="center" w:pos="4320"/>
        <w:tab w:val="right" w:pos="9270"/>
      </w:tabs>
      <w:rPr>
        <w:rFonts w:ascii="Times New Roman" w:hAnsi="Times New Roman"/>
      </w:rPr>
    </w:pPr>
    <w:r w:rsidRPr="00E90F19">
      <w:rPr>
        <w:rFonts w:ascii="Times New Roman" w:hAnsi="Times New Roman"/>
        <w:color w:val="0000FF"/>
        <w:sz w:val="22"/>
      </w:rPr>
      <w:tab/>
    </w:r>
    <w:r w:rsidRPr="00E90F19">
      <w:rPr>
        <w:rFonts w:ascii="Times New Roman" w:hAnsi="Times New Roman"/>
        <w:color w:val="0000FF"/>
        <w:sz w:val="22"/>
      </w:rPr>
      <w:tab/>
    </w:r>
  </w:p>
  <w:p w14:paraId="4767220E" w14:textId="77777777" w:rsidR="00793410" w:rsidRPr="00E90F19" w:rsidRDefault="00793410" w:rsidP="00E90F19">
    <w:pPr>
      <w:tabs>
        <w:tab w:val="center" w:pos="4320"/>
        <w:tab w:val="right" w:pos="8640"/>
      </w:tabs>
      <w:rPr>
        <w:rFonts w:ascii="Times New Roman" w:hAnsi="Times New Roman"/>
        <w:sz w:val="22"/>
      </w:rPr>
    </w:pPr>
  </w:p>
  <w:p w14:paraId="5A9249A0" w14:textId="77777777" w:rsidR="00793410" w:rsidRDefault="00793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78AF" w14:textId="77777777" w:rsidR="001D52CE" w:rsidRDefault="001D52CE" w:rsidP="00CF1095">
      <w:r>
        <w:separator/>
      </w:r>
    </w:p>
  </w:footnote>
  <w:footnote w:type="continuationSeparator" w:id="0">
    <w:p w14:paraId="3F725F44" w14:textId="77777777" w:rsidR="001D52CE" w:rsidRDefault="001D52CE" w:rsidP="00C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CD35" w14:textId="5E8FD769" w:rsidR="00793410" w:rsidRDefault="00793410" w:rsidP="00FF2F14">
    <w:pPr>
      <w:pStyle w:val="Header"/>
      <w:ind w:right="-922"/>
      <w:rPr>
        <w:rFonts w:ascii="Times" w:hAnsi="Times"/>
      </w:rPr>
    </w:pPr>
    <w:r>
      <w:rPr>
        <w:noProof/>
        <w:lang w:val="en-US" w:eastAsia="en-US"/>
      </w:rPr>
      <w:drawing>
        <wp:anchor distT="0" distB="0" distL="114300" distR="114300" simplePos="0" relativeHeight="251658752" behindDoc="1" locked="0" layoutInCell="1" allowOverlap="1" wp14:anchorId="3951893E" wp14:editId="4DD735F0">
          <wp:simplePos x="0" y="0"/>
          <wp:positionH relativeFrom="column">
            <wp:posOffset>4026535</wp:posOffset>
          </wp:positionH>
          <wp:positionV relativeFrom="paragraph">
            <wp:posOffset>-333375</wp:posOffset>
          </wp:positionV>
          <wp:extent cx="1905000" cy="590550"/>
          <wp:effectExtent l="0" t="0" r="0" b="0"/>
          <wp:wrapNone/>
          <wp:docPr id="12" name="Picture 12"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Repository Consent Form          </w:t>
    </w:r>
    <w:r w:rsidRPr="00FF2F14">
      <w:rPr>
        <w:rFonts w:ascii="Times" w:hAnsi="Times"/>
        <w:b/>
        <w:sz w:val="28"/>
        <w:szCs w:val="28"/>
        <w:lang w:val="en-US"/>
      </w:rPr>
      <w:t xml:space="preserve">                            </w:t>
    </w:r>
    <w:r>
      <w:rPr>
        <w:rFonts w:ascii="Times" w:hAnsi="Times"/>
        <w:b/>
        <w:sz w:val="28"/>
        <w:szCs w:val="28"/>
        <w:lang w:val="en-US"/>
      </w:rPr>
      <w:t xml:space="preserve">                   </w:t>
    </w:r>
  </w:p>
  <w:p w14:paraId="665A4ECE" w14:textId="77777777" w:rsidR="00793410" w:rsidRDefault="00793410" w:rsidP="0035052F">
    <w:pPr>
      <w:pStyle w:val="Header"/>
      <w:ind w:right="-922"/>
      <w:jc w:val="right"/>
    </w:pPr>
    <w:r>
      <w:rPr>
        <w:noProof/>
        <w:lang w:val="en-US" w:eastAsia="en-US"/>
      </w:rPr>
      <mc:AlternateContent>
        <mc:Choice Requires="wps">
          <w:drawing>
            <wp:anchor distT="0" distB="0" distL="114300" distR="114300" simplePos="0" relativeHeight="251657728" behindDoc="0" locked="0" layoutInCell="1" allowOverlap="1" wp14:anchorId="48A99729" wp14:editId="2D18D504">
              <wp:simplePos x="0" y="0"/>
              <wp:positionH relativeFrom="column">
                <wp:posOffset>-121920</wp:posOffset>
              </wp:positionH>
              <wp:positionV relativeFrom="paragraph">
                <wp:posOffset>38100</wp:posOffset>
              </wp:positionV>
              <wp:extent cx="60579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9FEF8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2jYgIAANM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" strokeweight="1pt">
              <v:shadow on="t" opacity="24903f" origin=",.5" offset="0,.55556mm"/>
            </v:line>
          </w:pict>
        </mc:Fallback>
      </mc:AlternateContent>
    </w:r>
  </w:p>
  <w:p w14:paraId="25095E85" w14:textId="77777777" w:rsidR="00793410" w:rsidRDefault="007934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F9AA" w14:textId="77777777" w:rsidR="00793410" w:rsidRDefault="00793410" w:rsidP="00652BC6">
    <w:pPr>
      <w:pStyle w:val="Header"/>
      <w:ind w:right="-922"/>
      <w:rPr>
        <w:rFonts w:ascii="Times" w:hAnsi="Times"/>
      </w:rPr>
    </w:pPr>
    <w:r>
      <w:rPr>
        <w:noProof/>
        <w:lang w:val="en-US" w:eastAsia="en-US"/>
      </w:rPr>
      <w:drawing>
        <wp:anchor distT="0" distB="0" distL="114300" distR="114300" simplePos="0" relativeHeight="251671040" behindDoc="1" locked="0" layoutInCell="1" allowOverlap="1" wp14:anchorId="760E9BC9" wp14:editId="297B7498">
          <wp:simplePos x="0" y="0"/>
          <wp:positionH relativeFrom="column">
            <wp:posOffset>4026535</wp:posOffset>
          </wp:positionH>
          <wp:positionV relativeFrom="paragraph">
            <wp:posOffset>-333375</wp:posOffset>
          </wp:positionV>
          <wp:extent cx="1905000" cy="590550"/>
          <wp:effectExtent l="0" t="0" r="0" b="0"/>
          <wp:wrapNone/>
          <wp:docPr id="19" name="Picture 19"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Exempt Repository Broad Consent Form          </w:t>
    </w:r>
    <w:r w:rsidRPr="00FF2F14">
      <w:rPr>
        <w:rFonts w:ascii="Times" w:hAnsi="Times"/>
        <w:b/>
        <w:sz w:val="28"/>
        <w:szCs w:val="28"/>
        <w:lang w:val="en-US"/>
      </w:rPr>
      <w:t xml:space="preserve">                            </w:t>
    </w:r>
    <w:r>
      <w:rPr>
        <w:rFonts w:ascii="Times" w:hAnsi="Times"/>
        <w:b/>
        <w:sz w:val="28"/>
        <w:szCs w:val="28"/>
        <w:lang w:val="en-US"/>
      </w:rPr>
      <w:t xml:space="preserve">                   </w:t>
    </w:r>
  </w:p>
  <w:p w14:paraId="5CC02267" w14:textId="0E4A496D" w:rsidR="00793410" w:rsidRPr="00652BC6" w:rsidRDefault="00793410" w:rsidP="00652BC6">
    <w:pPr>
      <w:pStyle w:val="Header"/>
    </w:pPr>
    <w:r>
      <w:rPr>
        <w:noProof/>
        <w:lang w:val="en-US" w:eastAsia="en-US"/>
      </w:rPr>
      <mc:AlternateContent>
        <mc:Choice Requires="wps">
          <w:drawing>
            <wp:anchor distT="0" distB="0" distL="114300" distR="114300" simplePos="0" relativeHeight="251673088" behindDoc="0" locked="0" layoutInCell="1" allowOverlap="1" wp14:anchorId="52EFA4A0" wp14:editId="4E8B79A6">
              <wp:simplePos x="0" y="0"/>
              <wp:positionH relativeFrom="column">
                <wp:posOffset>0</wp:posOffset>
              </wp:positionH>
              <wp:positionV relativeFrom="paragraph">
                <wp:posOffset>-635</wp:posOffset>
              </wp:positionV>
              <wp:extent cx="6057900" cy="0"/>
              <wp:effectExtent l="0" t="0" r="0" b="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FACE52" id="Straight Connector 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" strokeweight="1pt">
              <v:shadow on="t"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749E" w14:textId="2A17B154" w:rsidR="00793410" w:rsidRDefault="00793410" w:rsidP="00652BC6">
    <w:pPr>
      <w:pStyle w:val="Header"/>
      <w:ind w:right="-922"/>
      <w:rPr>
        <w:rFonts w:ascii="Times" w:hAnsi="Times"/>
      </w:rPr>
    </w:pPr>
    <w:r>
      <w:rPr>
        <w:noProof/>
        <w:lang w:val="en-US" w:eastAsia="en-US"/>
      </w:rPr>
      <w:drawing>
        <wp:anchor distT="0" distB="0" distL="114300" distR="114300" simplePos="0" relativeHeight="251675136" behindDoc="1" locked="0" layoutInCell="1" allowOverlap="1" wp14:anchorId="7DC534F5" wp14:editId="118D9EF5">
          <wp:simplePos x="0" y="0"/>
          <wp:positionH relativeFrom="column">
            <wp:posOffset>4026535</wp:posOffset>
          </wp:positionH>
          <wp:positionV relativeFrom="paragraph">
            <wp:posOffset>-333375</wp:posOffset>
          </wp:positionV>
          <wp:extent cx="1905000" cy="590550"/>
          <wp:effectExtent l="0" t="0" r="0" b="0"/>
          <wp:wrapNone/>
          <wp:docPr id="20" name="Picture 20"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Repository Consent Form          </w:t>
    </w:r>
    <w:r w:rsidRPr="00FF2F14">
      <w:rPr>
        <w:rFonts w:ascii="Times" w:hAnsi="Times"/>
        <w:b/>
        <w:sz w:val="28"/>
        <w:szCs w:val="28"/>
        <w:lang w:val="en-US"/>
      </w:rPr>
      <w:t xml:space="preserve">                            </w:t>
    </w:r>
    <w:r>
      <w:rPr>
        <w:rFonts w:ascii="Times" w:hAnsi="Times"/>
        <w:b/>
        <w:sz w:val="28"/>
        <w:szCs w:val="28"/>
        <w:lang w:val="en-US"/>
      </w:rPr>
      <w:t xml:space="preserve">                   </w:t>
    </w:r>
  </w:p>
  <w:p w14:paraId="783AAB29" w14:textId="77777777" w:rsidR="00793410" w:rsidRPr="00652BC6" w:rsidRDefault="00793410" w:rsidP="00652BC6">
    <w:pPr>
      <w:pStyle w:val="Header"/>
    </w:pPr>
    <w:r>
      <w:rPr>
        <w:noProof/>
        <w:lang w:val="en-US" w:eastAsia="en-US"/>
      </w:rPr>
      <mc:AlternateContent>
        <mc:Choice Requires="wps">
          <w:drawing>
            <wp:anchor distT="0" distB="0" distL="114300" distR="114300" simplePos="0" relativeHeight="251676160" behindDoc="0" locked="0" layoutInCell="1" allowOverlap="1" wp14:anchorId="0117CB8A" wp14:editId="08E818E5">
              <wp:simplePos x="0" y="0"/>
              <wp:positionH relativeFrom="column">
                <wp:posOffset>0</wp:posOffset>
              </wp:positionH>
              <wp:positionV relativeFrom="paragraph">
                <wp:posOffset>-635</wp:posOffset>
              </wp:positionV>
              <wp:extent cx="6057900" cy="0"/>
              <wp:effectExtent l="0" t="0" r="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34CA96" id="Straight Connector 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" strokeweight="1pt">
              <v:shadow on="t" opacity="24903f" origin=",.5" offset="0,.55556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B351" w14:textId="77777777" w:rsidR="00793410" w:rsidRDefault="00793410" w:rsidP="00FF2F14">
    <w:pPr>
      <w:pStyle w:val="Header"/>
      <w:ind w:right="-922"/>
      <w:rPr>
        <w:rFonts w:ascii="Times" w:hAnsi="Times"/>
        <w:b/>
        <w:sz w:val="28"/>
        <w:szCs w:val="28"/>
        <w:lang w:val="en-US"/>
      </w:rPr>
    </w:pPr>
    <w:r>
      <w:rPr>
        <w:rFonts w:ascii="Times" w:hAnsi="Times"/>
        <w:b/>
        <w:sz w:val="28"/>
        <w:szCs w:val="28"/>
        <w:lang w:val="en-US"/>
      </w:rPr>
      <w:t>Assent Discussion fo</w:t>
    </w:r>
    <w:r>
      <w:rPr>
        <w:noProof/>
        <w:lang w:val="en-US" w:eastAsia="en-US"/>
      </w:rPr>
      <w:drawing>
        <wp:anchor distT="0" distB="0" distL="114300" distR="114300" simplePos="0" relativeHeight="251690496" behindDoc="1" locked="0" layoutInCell="1" allowOverlap="1" wp14:anchorId="36C1DE78" wp14:editId="46807A89">
          <wp:simplePos x="0" y="0"/>
          <wp:positionH relativeFrom="column">
            <wp:posOffset>4026535</wp:posOffset>
          </wp:positionH>
          <wp:positionV relativeFrom="paragraph">
            <wp:posOffset>-333375</wp:posOffset>
          </wp:positionV>
          <wp:extent cx="1905000" cy="590550"/>
          <wp:effectExtent l="0" t="0" r="0" b="0"/>
          <wp:wrapNone/>
          <wp:docPr id="24" name="Picture 24"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r</w:t>
    </w:r>
  </w:p>
  <w:p w14:paraId="59CCFF6C" w14:textId="7DDFBCC0" w:rsidR="00793410" w:rsidRDefault="00793410" w:rsidP="00FF2F14">
    <w:pPr>
      <w:pStyle w:val="Header"/>
      <w:ind w:right="-922"/>
      <w:rPr>
        <w:rFonts w:ascii="Times" w:hAnsi="Times"/>
      </w:rPr>
    </w:pPr>
    <w:r>
      <w:rPr>
        <w:rFonts w:ascii="Times" w:hAnsi="Times"/>
        <w:b/>
        <w:sz w:val="28"/>
        <w:szCs w:val="28"/>
        <w:lang w:val="en-US"/>
      </w:rPr>
      <w:t>Subjects 8-13 Years of Age</w:t>
    </w:r>
    <w:r w:rsidDel="00545A65">
      <w:rPr>
        <w:rFonts w:ascii="Times" w:hAnsi="Times"/>
        <w:b/>
        <w:sz w:val="28"/>
        <w:szCs w:val="28"/>
        <w:lang w:val="en-US"/>
      </w:rPr>
      <w:t xml:space="preserve"> </w:t>
    </w:r>
    <w:r>
      <w:rPr>
        <w:rFonts w:ascii="Times" w:hAnsi="Times"/>
        <w:b/>
        <w:sz w:val="28"/>
        <w:szCs w:val="28"/>
        <w:lang w:val="en-US"/>
      </w:rPr>
      <w:t xml:space="preserve">          </w:t>
    </w:r>
    <w:r w:rsidRPr="00FF2F14">
      <w:rPr>
        <w:rFonts w:ascii="Times" w:hAnsi="Times"/>
        <w:b/>
        <w:sz w:val="28"/>
        <w:szCs w:val="28"/>
        <w:lang w:val="en-US"/>
      </w:rPr>
      <w:t xml:space="preserve">                            </w:t>
    </w:r>
    <w:r>
      <w:rPr>
        <w:rFonts w:ascii="Times" w:hAnsi="Times"/>
        <w:b/>
        <w:sz w:val="28"/>
        <w:szCs w:val="28"/>
        <w:lang w:val="en-US"/>
      </w:rPr>
      <w:t xml:space="preserve">                   </w:t>
    </w:r>
  </w:p>
  <w:p w14:paraId="286FB5E4" w14:textId="77777777" w:rsidR="00793410" w:rsidRDefault="00793410" w:rsidP="0035052F">
    <w:pPr>
      <w:pStyle w:val="Header"/>
      <w:ind w:right="-922"/>
      <w:jc w:val="right"/>
    </w:pPr>
    <w:r>
      <w:rPr>
        <w:noProof/>
        <w:lang w:val="en-US" w:eastAsia="en-US"/>
      </w:rPr>
      <mc:AlternateContent>
        <mc:Choice Requires="wps">
          <w:drawing>
            <wp:anchor distT="0" distB="0" distL="114300" distR="114300" simplePos="0" relativeHeight="251689472" behindDoc="0" locked="0" layoutInCell="1" allowOverlap="1" wp14:anchorId="49E9A48C" wp14:editId="235A7357">
              <wp:simplePos x="0" y="0"/>
              <wp:positionH relativeFrom="column">
                <wp:posOffset>-121920</wp:posOffset>
              </wp:positionH>
              <wp:positionV relativeFrom="paragraph">
                <wp:posOffset>38100</wp:posOffset>
              </wp:positionV>
              <wp:extent cx="6057900" cy="0"/>
              <wp:effectExtent l="0" t="0" r="0" b="0"/>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AC59086" id="Straight Connector 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D1YwIAANQ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" strokeweight="1pt">
              <v:shadow on="t" opacity="24903f" origin=",.5" offset="0,.55556mm"/>
            </v:line>
          </w:pict>
        </mc:Fallback>
      </mc:AlternateContent>
    </w:r>
  </w:p>
  <w:p w14:paraId="60A1B5A1" w14:textId="77777777" w:rsidR="00793410" w:rsidRDefault="007934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C4BB" w14:textId="77777777" w:rsidR="00793410" w:rsidRDefault="00793410" w:rsidP="00652BC6">
    <w:pPr>
      <w:pStyle w:val="Header"/>
      <w:ind w:right="-922"/>
      <w:rPr>
        <w:rFonts w:ascii="Times" w:hAnsi="Times"/>
        <w:b/>
        <w:sz w:val="28"/>
        <w:szCs w:val="28"/>
        <w:lang w:val="en-US"/>
      </w:rPr>
    </w:pPr>
    <w:r>
      <w:rPr>
        <w:noProof/>
        <w:lang w:val="en-US" w:eastAsia="en-US"/>
      </w:rPr>
      <w:drawing>
        <wp:anchor distT="0" distB="0" distL="114300" distR="114300" simplePos="0" relativeHeight="251678208" behindDoc="1" locked="0" layoutInCell="1" allowOverlap="1" wp14:anchorId="6E2A24A2" wp14:editId="4539A709">
          <wp:simplePos x="0" y="0"/>
          <wp:positionH relativeFrom="column">
            <wp:posOffset>4036060</wp:posOffset>
          </wp:positionH>
          <wp:positionV relativeFrom="paragraph">
            <wp:posOffset>-257175</wp:posOffset>
          </wp:positionV>
          <wp:extent cx="1905000" cy="590550"/>
          <wp:effectExtent l="0" t="0" r="0" b="0"/>
          <wp:wrapNone/>
          <wp:docPr id="18" name="Picture 18"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Assent Discussion for</w:t>
    </w:r>
  </w:p>
  <w:p w14:paraId="1C2B3118" w14:textId="73772AEF" w:rsidR="00793410" w:rsidRDefault="00793410" w:rsidP="00652BC6">
    <w:pPr>
      <w:pStyle w:val="Header"/>
      <w:ind w:right="-922"/>
      <w:rPr>
        <w:rFonts w:ascii="Times" w:hAnsi="Times"/>
      </w:rPr>
    </w:pPr>
    <w:r>
      <w:rPr>
        <w:rFonts w:ascii="Times" w:hAnsi="Times"/>
        <w:b/>
        <w:sz w:val="28"/>
        <w:szCs w:val="28"/>
        <w:lang w:val="en-US"/>
      </w:rPr>
      <w:t xml:space="preserve">Subjects 8-13 Years of Age          </w:t>
    </w:r>
    <w:r w:rsidRPr="00FF2F14">
      <w:rPr>
        <w:rFonts w:ascii="Times" w:hAnsi="Times"/>
        <w:b/>
        <w:sz w:val="28"/>
        <w:szCs w:val="28"/>
        <w:lang w:val="en-US"/>
      </w:rPr>
      <w:t xml:space="preserve">                            </w:t>
    </w:r>
    <w:r>
      <w:rPr>
        <w:rFonts w:ascii="Times" w:hAnsi="Times"/>
        <w:b/>
        <w:sz w:val="28"/>
        <w:szCs w:val="28"/>
        <w:lang w:val="en-US"/>
      </w:rPr>
      <w:t xml:space="preserve">                   </w:t>
    </w:r>
  </w:p>
  <w:p w14:paraId="40072BDA" w14:textId="77777777" w:rsidR="00793410" w:rsidRPr="00652BC6" w:rsidRDefault="00793410" w:rsidP="00652BC6">
    <w:pPr>
      <w:pStyle w:val="Header"/>
    </w:pPr>
    <w:r>
      <w:rPr>
        <w:noProof/>
        <w:lang w:val="en-US" w:eastAsia="en-US"/>
      </w:rPr>
      <mc:AlternateContent>
        <mc:Choice Requires="wps">
          <w:drawing>
            <wp:anchor distT="0" distB="0" distL="114300" distR="114300" simplePos="0" relativeHeight="251679232" behindDoc="0" locked="0" layoutInCell="1" allowOverlap="1" wp14:anchorId="736FCC36" wp14:editId="22FA3924">
              <wp:simplePos x="0" y="0"/>
              <wp:positionH relativeFrom="column">
                <wp:posOffset>0</wp:posOffset>
              </wp:positionH>
              <wp:positionV relativeFrom="paragraph">
                <wp:posOffset>-635</wp:posOffset>
              </wp:positionV>
              <wp:extent cx="6057900" cy="0"/>
              <wp:effectExtent l="0" t="0" r="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681B43" id="Straight Connector 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" strokeweight="1pt">
              <v:shadow on="t" opacity="24903f" origin=",.5" offset="0,.55556mm"/>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E6A0" w14:textId="77777777" w:rsidR="00793410" w:rsidRDefault="00793410" w:rsidP="00FF2F14">
    <w:pPr>
      <w:pStyle w:val="Header"/>
      <w:ind w:right="-922"/>
      <w:rPr>
        <w:rFonts w:ascii="Times" w:hAnsi="Times"/>
        <w:b/>
        <w:sz w:val="28"/>
        <w:szCs w:val="28"/>
        <w:lang w:val="en-US"/>
      </w:rPr>
    </w:pPr>
    <w:r>
      <w:rPr>
        <w:noProof/>
        <w:lang w:val="en-US" w:eastAsia="en-US"/>
      </w:rPr>
      <w:drawing>
        <wp:anchor distT="0" distB="0" distL="114300" distR="114300" simplePos="0" relativeHeight="251665920" behindDoc="1" locked="0" layoutInCell="1" allowOverlap="1" wp14:anchorId="1FA53088" wp14:editId="18AFB7CF">
          <wp:simplePos x="0" y="0"/>
          <wp:positionH relativeFrom="column">
            <wp:posOffset>4026535</wp:posOffset>
          </wp:positionH>
          <wp:positionV relativeFrom="paragraph">
            <wp:posOffset>-190500</wp:posOffset>
          </wp:positionV>
          <wp:extent cx="1905000" cy="590550"/>
          <wp:effectExtent l="0" t="0" r="0" b="0"/>
          <wp:wrapNone/>
          <wp:docPr id="6" name="Picture 6"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Pr>
        <w:rFonts w:ascii="Times" w:hAnsi="Times"/>
        <w:b/>
        <w:sz w:val="28"/>
        <w:szCs w:val="28"/>
        <w:lang w:val="en-US"/>
      </w:rPr>
      <w:t xml:space="preserve">Assent Discussion </w:t>
    </w:r>
  </w:p>
  <w:p w14:paraId="7756097C" w14:textId="7201FAC2" w:rsidR="00793410" w:rsidRDefault="00793410" w:rsidP="00FF2F14">
    <w:pPr>
      <w:pStyle w:val="Header"/>
      <w:ind w:right="-922"/>
      <w:rPr>
        <w:rFonts w:ascii="Times" w:hAnsi="Times"/>
      </w:rPr>
    </w:pPr>
    <w:r>
      <w:rPr>
        <w:rFonts w:ascii="Times" w:hAnsi="Times"/>
        <w:b/>
        <w:sz w:val="28"/>
        <w:szCs w:val="28"/>
        <w:lang w:val="en-US"/>
      </w:rPr>
      <w:t xml:space="preserve">for Adult Subjects          </w:t>
    </w:r>
    <w:r w:rsidRPr="00FF2F14">
      <w:rPr>
        <w:rFonts w:ascii="Times" w:hAnsi="Times"/>
        <w:b/>
        <w:sz w:val="28"/>
        <w:szCs w:val="28"/>
        <w:lang w:val="en-US"/>
      </w:rPr>
      <w:t xml:space="preserve">                            </w:t>
    </w:r>
    <w:r>
      <w:rPr>
        <w:rFonts w:ascii="Times" w:hAnsi="Times"/>
        <w:b/>
        <w:sz w:val="28"/>
        <w:szCs w:val="28"/>
        <w:lang w:val="en-US"/>
      </w:rPr>
      <w:t xml:space="preserve">                   </w:t>
    </w:r>
  </w:p>
  <w:p w14:paraId="3AB6E2CB" w14:textId="77777777" w:rsidR="00793410" w:rsidRDefault="00793410" w:rsidP="0035052F">
    <w:pPr>
      <w:pStyle w:val="Header"/>
      <w:ind w:right="-922"/>
      <w:jc w:val="right"/>
    </w:pPr>
    <w:r>
      <w:rPr>
        <w:noProof/>
        <w:lang w:val="en-US" w:eastAsia="en-US"/>
      </w:rPr>
      <mc:AlternateContent>
        <mc:Choice Requires="wps">
          <w:drawing>
            <wp:anchor distT="0" distB="0" distL="114300" distR="114300" simplePos="0" relativeHeight="251664896" behindDoc="0" locked="0" layoutInCell="1" allowOverlap="1" wp14:anchorId="73E62D02" wp14:editId="6059A46E">
              <wp:simplePos x="0" y="0"/>
              <wp:positionH relativeFrom="column">
                <wp:posOffset>-121920</wp:posOffset>
              </wp:positionH>
              <wp:positionV relativeFrom="paragraph">
                <wp:posOffset>38100</wp:posOffset>
              </wp:positionV>
              <wp:extent cx="60579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33C4E4F"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" strokeweight="1pt">
              <v:shadow on="t" opacity="24903f" origin=",.5" offset="0,.55556mm"/>
            </v:line>
          </w:pict>
        </mc:Fallback>
      </mc:AlternateContent>
    </w:r>
  </w:p>
  <w:p w14:paraId="15274C42" w14:textId="77777777" w:rsidR="00793410" w:rsidRDefault="00793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2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6"/>
    <w:multiLevelType w:val="singleLevel"/>
    <w:tmpl w:val="68C0120E"/>
    <w:lvl w:ilvl="0">
      <w:start w:val="3"/>
      <w:numFmt w:val="decimal"/>
      <w:lvlText w:val="%1."/>
      <w:lvlJc w:val="left"/>
      <w:pPr>
        <w:tabs>
          <w:tab w:val="num" w:pos="360"/>
        </w:tabs>
        <w:ind w:left="360" w:hanging="360"/>
      </w:pPr>
      <w:rPr>
        <w:rFonts w:hint="default"/>
      </w:rPr>
    </w:lvl>
  </w:abstractNum>
  <w:abstractNum w:abstractNumId="4" w15:restartNumberingAfterBreak="0">
    <w:nsid w:val="00000022"/>
    <w:multiLevelType w:val="singleLevel"/>
    <w:tmpl w:val="00000000"/>
    <w:lvl w:ilvl="0">
      <w:start w:val="1"/>
      <w:numFmt w:val="decimal"/>
      <w:lvlText w:val="%1."/>
      <w:lvlJc w:val="left"/>
      <w:pPr>
        <w:tabs>
          <w:tab w:val="num" w:pos="540"/>
        </w:tabs>
        <w:ind w:left="540" w:hanging="540"/>
      </w:pPr>
      <w:rPr>
        <w:rFonts w:hint="default"/>
      </w:rPr>
    </w:lvl>
  </w:abstractNum>
  <w:abstractNum w:abstractNumId="5" w15:restartNumberingAfterBreak="0">
    <w:nsid w:val="00000023"/>
    <w:multiLevelType w:val="singleLevel"/>
    <w:tmpl w:val="00000000"/>
    <w:lvl w:ilvl="0">
      <w:start w:val="1"/>
      <w:numFmt w:val="lowerLetter"/>
      <w:lvlText w:val="%1."/>
      <w:lvlJc w:val="left"/>
      <w:pPr>
        <w:tabs>
          <w:tab w:val="num" w:pos="900"/>
        </w:tabs>
        <w:ind w:left="900" w:hanging="360"/>
      </w:pPr>
      <w:rPr>
        <w:rFonts w:hint="default"/>
      </w:rPr>
    </w:lvl>
  </w:abstractNum>
  <w:abstractNum w:abstractNumId="6" w15:restartNumberingAfterBreak="0">
    <w:nsid w:val="00000024"/>
    <w:multiLevelType w:val="singleLevel"/>
    <w:tmpl w:val="00000000"/>
    <w:lvl w:ilvl="0">
      <w:start w:val="1"/>
      <w:numFmt w:val="lowerLetter"/>
      <w:lvlText w:val="%1."/>
      <w:lvlJc w:val="left"/>
      <w:pPr>
        <w:tabs>
          <w:tab w:val="num" w:pos="900"/>
        </w:tabs>
        <w:ind w:left="900" w:hanging="360"/>
      </w:pPr>
      <w:rPr>
        <w:rFonts w:hint="default"/>
      </w:rPr>
    </w:lvl>
  </w:abstractNum>
  <w:abstractNum w:abstractNumId="7" w15:restartNumberingAfterBreak="0">
    <w:nsid w:val="00000025"/>
    <w:multiLevelType w:val="singleLevel"/>
    <w:tmpl w:val="000F0409"/>
    <w:lvl w:ilvl="0">
      <w:start w:val="3"/>
      <w:numFmt w:val="decimal"/>
      <w:lvlText w:val="%1."/>
      <w:lvlJc w:val="left"/>
      <w:pPr>
        <w:tabs>
          <w:tab w:val="num" w:pos="360"/>
        </w:tabs>
        <w:ind w:left="360" w:hanging="360"/>
      </w:pPr>
      <w:rPr>
        <w:rFonts w:hint="default"/>
      </w:rPr>
    </w:lvl>
  </w:abstractNum>
  <w:abstractNum w:abstractNumId="8" w15:restartNumberingAfterBreak="0">
    <w:nsid w:val="04A278EF"/>
    <w:multiLevelType w:val="hybridMultilevel"/>
    <w:tmpl w:val="5212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B2C4AAF"/>
    <w:multiLevelType w:val="hybridMultilevel"/>
    <w:tmpl w:val="DFB60AE4"/>
    <w:lvl w:ilvl="0" w:tplc="AB16F5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B8479AB"/>
    <w:multiLevelType w:val="hybridMultilevel"/>
    <w:tmpl w:val="C68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A3BB6"/>
    <w:multiLevelType w:val="hybridMultilevel"/>
    <w:tmpl w:val="0550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A5F1C"/>
    <w:multiLevelType w:val="hybridMultilevel"/>
    <w:tmpl w:val="F9B2E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3B3395"/>
    <w:multiLevelType w:val="hybridMultilevel"/>
    <w:tmpl w:val="0E8C6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E7C17C4"/>
    <w:multiLevelType w:val="hybridMultilevel"/>
    <w:tmpl w:val="E61449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53049C"/>
    <w:multiLevelType w:val="hybridMultilevel"/>
    <w:tmpl w:val="0752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2572"/>
    <w:multiLevelType w:val="hybridMultilevel"/>
    <w:tmpl w:val="719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C1B49"/>
    <w:multiLevelType w:val="hybridMultilevel"/>
    <w:tmpl w:val="CF80F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8574D"/>
    <w:multiLevelType w:val="hybridMultilevel"/>
    <w:tmpl w:val="BCBE6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E0014"/>
    <w:multiLevelType w:val="hybridMultilevel"/>
    <w:tmpl w:val="732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A7D16"/>
    <w:multiLevelType w:val="hybridMultilevel"/>
    <w:tmpl w:val="23A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516E6"/>
    <w:multiLevelType w:val="hybridMultilevel"/>
    <w:tmpl w:val="E2D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4E3122"/>
    <w:multiLevelType w:val="hybridMultilevel"/>
    <w:tmpl w:val="65B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28"/>
  </w:num>
  <w:num w:numId="9">
    <w:abstractNumId w:val="1"/>
  </w:num>
  <w:num w:numId="10">
    <w:abstractNumId w:val="10"/>
  </w:num>
  <w:num w:numId="11">
    <w:abstractNumId w:val="15"/>
  </w:num>
  <w:num w:numId="12">
    <w:abstractNumId w:val="9"/>
  </w:num>
  <w:num w:numId="13">
    <w:abstractNumId w:val="8"/>
  </w:num>
  <w:num w:numId="14">
    <w:abstractNumId w:val="25"/>
  </w:num>
  <w:num w:numId="15">
    <w:abstractNumId w:val="12"/>
  </w:num>
  <w:num w:numId="16">
    <w:abstractNumId w:val="11"/>
  </w:num>
  <w:num w:numId="17">
    <w:abstractNumId w:val="24"/>
  </w:num>
  <w:num w:numId="18">
    <w:abstractNumId w:val="14"/>
  </w:num>
  <w:num w:numId="19">
    <w:abstractNumId w:val="23"/>
  </w:num>
  <w:num w:numId="20">
    <w:abstractNumId w:val="22"/>
  </w:num>
  <w:num w:numId="21">
    <w:abstractNumId w:val="20"/>
  </w:num>
  <w:num w:numId="22">
    <w:abstractNumId w:val="18"/>
  </w:num>
  <w:num w:numId="23">
    <w:abstractNumId w:val="26"/>
  </w:num>
  <w:num w:numId="24">
    <w:abstractNumId w:val="17"/>
  </w:num>
  <w:num w:numId="25">
    <w:abstractNumId w:val="19"/>
  </w:num>
  <w:num w:numId="26">
    <w:abstractNumId w:val="27"/>
  </w:num>
  <w:num w:numId="27">
    <w:abstractNumId w:val="16"/>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1"/>
    <w:rsid w:val="00000738"/>
    <w:rsid w:val="00000B9E"/>
    <w:rsid w:val="0000760A"/>
    <w:rsid w:val="00010B51"/>
    <w:rsid w:val="00012587"/>
    <w:rsid w:val="00013566"/>
    <w:rsid w:val="000164F3"/>
    <w:rsid w:val="000271DF"/>
    <w:rsid w:val="0003448C"/>
    <w:rsid w:val="0003500E"/>
    <w:rsid w:val="00047C26"/>
    <w:rsid w:val="00050B0F"/>
    <w:rsid w:val="0005143F"/>
    <w:rsid w:val="00062AFB"/>
    <w:rsid w:val="0006416C"/>
    <w:rsid w:val="00072CB3"/>
    <w:rsid w:val="00080A6F"/>
    <w:rsid w:val="0008277D"/>
    <w:rsid w:val="00082FF4"/>
    <w:rsid w:val="00083CAA"/>
    <w:rsid w:val="000869FA"/>
    <w:rsid w:val="00086C09"/>
    <w:rsid w:val="00087177"/>
    <w:rsid w:val="00093E3E"/>
    <w:rsid w:val="000A599F"/>
    <w:rsid w:val="000C1070"/>
    <w:rsid w:val="000C3DF9"/>
    <w:rsid w:val="000C50C8"/>
    <w:rsid w:val="000C7CDC"/>
    <w:rsid w:val="000D22C3"/>
    <w:rsid w:val="000D2AA3"/>
    <w:rsid w:val="000E1607"/>
    <w:rsid w:val="000E2912"/>
    <w:rsid w:val="000E32E6"/>
    <w:rsid w:val="000F76F0"/>
    <w:rsid w:val="0010070A"/>
    <w:rsid w:val="00100AAA"/>
    <w:rsid w:val="0010296D"/>
    <w:rsid w:val="00103134"/>
    <w:rsid w:val="00105E17"/>
    <w:rsid w:val="0011322B"/>
    <w:rsid w:val="0011394E"/>
    <w:rsid w:val="00115AA7"/>
    <w:rsid w:val="00123EF1"/>
    <w:rsid w:val="001327E2"/>
    <w:rsid w:val="0014325E"/>
    <w:rsid w:val="00146F36"/>
    <w:rsid w:val="001505BF"/>
    <w:rsid w:val="001657A2"/>
    <w:rsid w:val="00171354"/>
    <w:rsid w:val="00171D8C"/>
    <w:rsid w:val="00175459"/>
    <w:rsid w:val="00176C18"/>
    <w:rsid w:val="00176F3A"/>
    <w:rsid w:val="00182518"/>
    <w:rsid w:val="00182FD9"/>
    <w:rsid w:val="001832BA"/>
    <w:rsid w:val="00183991"/>
    <w:rsid w:val="00190E7F"/>
    <w:rsid w:val="001A6481"/>
    <w:rsid w:val="001C3F79"/>
    <w:rsid w:val="001C5E00"/>
    <w:rsid w:val="001C73F4"/>
    <w:rsid w:val="001D0D80"/>
    <w:rsid w:val="001D254A"/>
    <w:rsid w:val="001D285F"/>
    <w:rsid w:val="001D28A7"/>
    <w:rsid w:val="001D52CE"/>
    <w:rsid w:val="001D52D5"/>
    <w:rsid w:val="001E0048"/>
    <w:rsid w:val="001E2D75"/>
    <w:rsid w:val="001F131E"/>
    <w:rsid w:val="0020555A"/>
    <w:rsid w:val="00205E9D"/>
    <w:rsid w:val="002104F7"/>
    <w:rsid w:val="00215D7F"/>
    <w:rsid w:val="0022207A"/>
    <w:rsid w:val="0023048B"/>
    <w:rsid w:val="00232835"/>
    <w:rsid w:val="0023539A"/>
    <w:rsid w:val="002400B7"/>
    <w:rsid w:val="00246B29"/>
    <w:rsid w:val="00253125"/>
    <w:rsid w:val="00262DB8"/>
    <w:rsid w:val="002731F9"/>
    <w:rsid w:val="002836FB"/>
    <w:rsid w:val="0028518B"/>
    <w:rsid w:val="00286AC5"/>
    <w:rsid w:val="00290386"/>
    <w:rsid w:val="00292CC7"/>
    <w:rsid w:val="0029377F"/>
    <w:rsid w:val="00296366"/>
    <w:rsid w:val="00296D19"/>
    <w:rsid w:val="002B00AB"/>
    <w:rsid w:val="002B2C3B"/>
    <w:rsid w:val="002B2F47"/>
    <w:rsid w:val="002B62C3"/>
    <w:rsid w:val="002B7E8B"/>
    <w:rsid w:val="002C2F62"/>
    <w:rsid w:val="002D48CC"/>
    <w:rsid w:val="002F42BF"/>
    <w:rsid w:val="002F7517"/>
    <w:rsid w:val="002F7B8B"/>
    <w:rsid w:val="00301EDA"/>
    <w:rsid w:val="00311765"/>
    <w:rsid w:val="00312C91"/>
    <w:rsid w:val="003131E0"/>
    <w:rsid w:val="00325603"/>
    <w:rsid w:val="003259C5"/>
    <w:rsid w:val="00331D29"/>
    <w:rsid w:val="00342B0D"/>
    <w:rsid w:val="00344004"/>
    <w:rsid w:val="0035052F"/>
    <w:rsid w:val="003506B3"/>
    <w:rsid w:val="00352E86"/>
    <w:rsid w:val="00363674"/>
    <w:rsid w:val="00363F47"/>
    <w:rsid w:val="00367585"/>
    <w:rsid w:val="00367AA2"/>
    <w:rsid w:val="00377EE6"/>
    <w:rsid w:val="0038006A"/>
    <w:rsid w:val="0038047B"/>
    <w:rsid w:val="00384B7F"/>
    <w:rsid w:val="00390AD3"/>
    <w:rsid w:val="00394D48"/>
    <w:rsid w:val="00395014"/>
    <w:rsid w:val="003971C6"/>
    <w:rsid w:val="003A23C2"/>
    <w:rsid w:val="003B2309"/>
    <w:rsid w:val="003B4EFE"/>
    <w:rsid w:val="003C08F3"/>
    <w:rsid w:val="003C3ECF"/>
    <w:rsid w:val="003C746D"/>
    <w:rsid w:val="003D09BD"/>
    <w:rsid w:val="003E0CA3"/>
    <w:rsid w:val="003E224C"/>
    <w:rsid w:val="003E301D"/>
    <w:rsid w:val="003E70E2"/>
    <w:rsid w:val="003F447E"/>
    <w:rsid w:val="003F5B03"/>
    <w:rsid w:val="003F6B05"/>
    <w:rsid w:val="003F70DE"/>
    <w:rsid w:val="00402E52"/>
    <w:rsid w:val="004042BC"/>
    <w:rsid w:val="00406AAF"/>
    <w:rsid w:val="00411C7E"/>
    <w:rsid w:val="0041264B"/>
    <w:rsid w:val="004165EF"/>
    <w:rsid w:val="004206CF"/>
    <w:rsid w:val="004237BB"/>
    <w:rsid w:val="004265EF"/>
    <w:rsid w:val="0042757B"/>
    <w:rsid w:val="004376E2"/>
    <w:rsid w:val="00437B0B"/>
    <w:rsid w:val="004541D0"/>
    <w:rsid w:val="00455787"/>
    <w:rsid w:val="00455EB5"/>
    <w:rsid w:val="00464616"/>
    <w:rsid w:val="004654CD"/>
    <w:rsid w:val="004711DA"/>
    <w:rsid w:val="00473FCC"/>
    <w:rsid w:val="004769DF"/>
    <w:rsid w:val="00480D64"/>
    <w:rsid w:val="00480EF5"/>
    <w:rsid w:val="004941BC"/>
    <w:rsid w:val="00494BCB"/>
    <w:rsid w:val="004A36A5"/>
    <w:rsid w:val="004B58F0"/>
    <w:rsid w:val="004C22E9"/>
    <w:rsid w:val="004C2514"/>
    <w:rsid w:val="004C29EF"/>
    <w:rsid w:val="004D121A"/>
    <w:rsid w:val="004E6338"/>
    <w:rsid w:val="004E690F"/>
    <w:rsid w:val="004E7FA8"/>
    <w:rsid w:val="004F30EE"/>
    <w:rsid w:val="004F39E1"/>
    <w:rsid w:val="004F628F"/>
    <w:rsid w:val="004F7C26"/>
    <w:rsid w:val="0050114A"/>
    <w:rsid w:val="0050175E"/>
    <w:rsid w:val="00504762"/>
    <w:rsid w:val="00504E16"/>
    <w:rsid w:val="005129F7"/>
    <w:rsid w:val="005145FF"/>
    <w:rsid w:val="00520E37"/>
    <w:rsid w:val="00526DEE"/>
    <w:rsid w:val="00526DFC"/>
    <w:rsid w:val="005315E5"/>
    <w:rsid w:val="00532074"/>
    <w:rsid w:val="005353FF"/>
    <w:rsid w:val="00540A75"/>
    <w:rsid w:val="005413A3"/>
    <w:rsid w:val="00545A65"/>
    <w:rsid w:val="00550319"/>
    <w:rsid w:val="0055219A"/>
    <w:rsid w:val="00554382"/>
    <w:rsid w:val="00554A8A"/>
    <w:rsid w:val="00554DF1"/>
    <w:rsid w:val="00556787"/>
    <w:rsid w:val="00560244"/>
    <w:rsid w:val="00572D12"/>
    <w:rsid w:val="00573626"/>
    <w:rsid w:val="005810A0"/>
    <w:rsid w:val="00581A8A"/>
    <w:rsid w:val="00581F26"/>
    <w:rsid w:val="00582036"/>
    <w:rsid w:val="00584E00"/>
    <w:rsid w:val="00585510"/>
    <w:rsid w:val="00587E04"/>
    <w:rsid w:val="0059084E"/>
    <w:rsid w:val="00591557"/>
    <w:rsid w:val="005968A0"/>
    <w:rsid w:val="005A1D08"/>
    <w:rsid w:val="005A3EA2"/>
    <w:rsid w:val="005A464E"/>
    <w:rsid w:val="005A6A1D"/>
    <w:rsid w:val="005A7A3C"/>
    <w:rsid w:val="005B1AF1"/>
    <w:rsid w:val="005B2CB1"/>
    <w:rsid w:val="005C1AC9"/>
    <w:rsid w:val="005C21E3"/>
    <w:rsid w:val="005E3E03"/>
    <w:rsid w:val="005E6950"/>
    <w:rsid w:val="005F1520"/>
    <w:rsid w:val="005F3AEC"/>
    <w:rsid w:val="005F5880"/>
    <w:rsid w:val="00601796"/>
    <w:rsid w:val="006021CC"/>
    <w:rsid w:val="00604932"/>
    <w:rsid w:val="006136C5"/>
    <w:rsid w:val="00615756"/>
    <w:rsid w:val="006178F7"/>
    <w:rsid w:val="006262A3"/>
    <w:rsid w:val="006274B4"/>
    <w:rsid w:val="006355AB"/>
    <w:rsid w:val="00640C78"/>
    <w:rsid w:val="00652BC6"/>
    <w:rsid w:val="00653664"/>
    <w:rsid w:val="00657757"/>
    <w:rsid w:val="006652EF"/>
    <w:rsid w:val="00667362"/>
    <w:rsid w:val="00672146"/>
    <w:rsid w:val="0067600B"/>
    <w:rsid w:val="00682A35"/>
    <w:rsid w:val="00684BBC"/>
    <w:rsid w:val="006870C3"/>
    <w:rsid w:val="0069519E"/>
    <w:rsid w:val="00696737"/>
    <w:rsid w:val="006A7E9D"/>
    <w:rsid w:val="006B0361"/>
    <w:rsid w:val="006B5FAB"/>
    <w:rsid w:val="006C0A54"/>
    <w:rsid w:val="006C420C"/>
    <w:rsid w:val="006D757E"/>
    <w:rsid w:val="006E0570"/>
    <w:rsid w:val="006E579F"/>
    <w:rsid w:val="006F0348"/>
    <w:rsid w:val="0070194F"/>
    <w:rsid w:val="00704552"/>
    <w:rsid w:val="0070536B"/>
    <w:rsid w:val="00706FF9"/>
    <w:rsid w:val="007100EA"/>
    <w:rsid w:val="00711051"/>
    <w:rsid w:val="0071410A"/>
    <w:rsid w:val="00714227"/>
    <w:rsid w:val="007177F1"/>
    <w:rsid w:val="00725117"/>
    <w:rsid w:val="00725D0E"/>
    <w:rsid w:val="007344B1"/>
    <w:rsid w:val="00734E3B"/>
    <w:rsid w:val="00735C53"/>
    <w:rsid w:val="0074115A"/>
    <w:rsid w:val="00755F9A"/>
    <w:rsid w:val="007560A1"/>
    <w:rsid w:val="0077078B"/>
    <w:rsid w:val="0077290F"/>
    <w:rsid w:val="00774D8F"/>
    <w:rsid w:val="00776777"/>
    <w:rsid w:val="007777D1"/>
    <w:rsid w:val="00780B30"/>
    <w:rsid w:val="00787FA7"/>
    <w:rsid w:val="00790F3F"/>
    <w:rsid w:val="0079196C"/>
    <w:rsid w:val="00791C93"/>
    <w:rsid w:val="00793410"/>
    <w:rsid w:val="00794DF8"/>
    <w:rsid w:val="007A1EE5"/>
    <w:rsid w:val="007A5D2E"/>
    <w:rsid w:val="007B3054"/>
    <w:rsid w:val="007B55E8"/>
    <w:rsid w:val="007B744C"/>
    <w:rsid w:val="007C041A"/>
    <w:rsid w:val="007C1A03"/>
    <w:rsid w:val="007C1C28"/>
    <w:rsid w:val="007D1565"/>
    <w:rsid w:val="007D7D13"/>
    <w:rsid w:val="007E204E"/>
    <w:rsid w:val="007F0515"/>
    <w:rsid w:val="007F6807"/>
    <w:rsid w:val="007F7270"/>
    <w:rsid w:val="00800163"/>
    <w:rsid w:val="00806CD5"/>
    <w:rsid w:val="00810264"/>
    <w:rsid w:val="00816EA9"/>
    <w:rsid w:val="0081766B"/>
    <w:rsid w:val="008302BA"/>
    <w:rsid w:val="00837C2F"/>
    <w:rsid w:val="008401FF"/>
    <w:rsid w:val="00846A96"/>
    <w:rsid w:val="00847B78"/>
    <w:rsid w:val="00853B18"/>
    <w:rsid w:val="00863468"/>
    <w:rsid w:val="008639B1"/>
    <w:rsid w:val="0086446F"/>
    <w:rsid w:val="0086555E"/>
    <w:rsid w:val="00870442"/>
    <w:rsid w:val="00870DF4"/>
    <w:rsid w:val="008745BB"/>
    <w:rsid w:val="00880917"/>
    <w:rsid w:val="00880934"/>
    <w:rsid w:val="0088685B"/>
    <w:rsid w:val="00886928"/>
    <w:rsid w:val="00887947"/>
    <w:rsid w:val="008953E1"/>
    <w:rsid w:val="00896509"/>
    <w:rsid w:val="008A5147"/>
    <w:rsid w:val="008A74E1"/>
    <w:rsid w:val="008B6E5D"/>
    <w:rsid w:val="008B76D0"/>
    <w:rsid w:val="008C2BDE"/>
    <w:rsid w:val="008C477F"/>
    <w:rsid w:val="008E0A17"/>
    <w:rsid w:val="008E4D94"/>
    <w:rsid w:val="008E74AE"/>
    <w:rsid w:val="008E7CF2"/>
    <w:rsid w:val="008F0C93"/>
    <w:rsid w:val="0090123D"/>
    <w:rsid w:val="00902855"/>
    <w:rsid w:val="009053F5"/>
    <w:rsid w:val="00910872"/>
    <w:rsid w:val="00911652"/>
    <w:rsid w:val="00920B1D"/>
    <w:rsid w:val="009249E0"/>
    <w:rsid w:val="009374A4"/>
    <w:rsid w:val="0094722D"/>
    <w:rsid w:val="00953CA0"/>
    <w:rsid w:val="009560A0"/>
    <w:rsid w:val="009643C8"/>
    <w:rsid w:val="00967DAE"/>
    <w:rsid w:val="00973A93"/>
    <w:rsid w:val="00976FC5"/>
    <w:rsid w:val="00981DF3"/>
    <w:rsid w:val="00982628"/>
    <w:rsid w:val="009843B0"/>
    <w:rsid w:val="009957E1"/>
    <w:rsid w:val="009A26DB"/>
    <w:rsid w:val="009A3110"/>
    <w:rsid w:val="009B03B5"/>
    <w:rsid w:val="009B05E8"/>
    <w:rsid w:val="009B09CA"/>
    <w:rsid w:val="009B746B"/>
    <w:rsid w:val="009C1612"/>
    <w:rsid w:val="009C5017"/>
    <w:rsid w:val="009D2513"/>
    <w:rsid w:val="009D68E7"/>
    <w:rsid w:val="009E1EDD"/>
    <w:rsid w:val="009E2064"/>
    <w:rsid w:val="009E3119"/>
    <w:rsid w:val="009E3BCC"/>
    <w:rsid w:val="009E6D7E"/>
    <w:rsid w:val="009F06C9"/>
    <w:rsid w:val="009F5AAD"/>
    <w:rsid w:val="00A00E26"/>
    <w:rsid w:val="00A056F4"/>
    <w:rsid w:val="00A07247"/>
    <w:rsid w:val="00A11986"/>
    <w:rsid w:val="00A119B2"/>
    <w:rsid w:val="00A14181"/>
    <w:rsid w:val="00A1430D"/>
    <w:rsid w:val="00A1524D"/>
    <w:rsid w:val="00A20713"/>
    <w:rsid w:val="00A253A1"/>
    <w:rsid w:val="00A3290F"/>
    <w:rsid w:val="00A3429B"/>
    <w:rsid w:val="00A3591D"/>
    <w:rsid w:val="00A41700"/>
    <w:rsid w:val="00A41713"/>
    <w:rsid w:val="00A42092"/>
    <w:rsid w:val="00A46C8D"/>
    <w:rsid w:val="00A4777B"/>
    <w:rsid w:val="00A52007"/>
    <w:rsid w:val="00A54E89"/>
    <w:rsid w:val="00A55FD2"/>
    <w:rsid w:val="00A5728C"/>
    <w:rsid w:val="00A62EE1"/>
    <w:rsid w:val="00A64D82"/>
    <w:rsid w:val="00A6504A"/>
    <w:rsid w:val="00A71284"/>
    <w:rsid w:val="00A73283"/>
    <w:rsid w:val="00A73E19"/>
    <w:rsid w:val="00A74FE2"/>
    <w:rsid w:val="00A77B70"/>
    <w:rsid w:val="00A85112"/>
    <w:rsid w:val="00A87F14"/>
    <w:rsid w:val="00A90E90"/>
    <w:rsid w:val="00A942D1"/>
    <w:rsid w:val="00A96979"/>
    <w:rsid w:val="00AA47FF"/>
    <w:rsid w:val="00AA747B"/>
    <w:rsid w:val="00AB117C"/>
    <w:rsid w:val="00AB1D7C"/>
    <w:rsid w:val="00AC1621"/>
    <w:rsid w:val="00AC231C"/>
    <w:rsid w:val="00AC7514"/>
    <w:rsid w:val="00AD49D8"/>
    <w:rsid w:val="00AD66B6"/>
    <w:rsid w:val="00AD7CCD"/>
    <w:rsid w:val="00AE1D41"/>
    <w:rsid w:val="00AF15F7"/>
    <w:rsid w:val="00AF1930"/>
    <w:rsid w:val="00B008BF"/>
    <w:rsid w:val="00B01D13"/>
    <w:rsid w:val="00B029DD"/>
    <w:rsid w:val="00B0767D"/>
    <w:rsid w:val="00B11BC3"/>
    <w:rsid w:val="00B1427E"/>
    <w:rsid w:val="00B16D3B"/>
    <w:rsid w:val="00B17564"/>
    <w:rsid w:val="00B279A3"/>
    <w:rsid w:val="00B30572"/>
    <w:rsid w:val="00B33C94"/>
    <w:rsid w:val="00B411F1"/>
    <w:rsid w:val="00B47D5A"/>
    <w:rsid w:val="00B5204D"/>
    <w:rsid w:val="00B60F75"/>
    <w:rsid w:val="00B63E36"/>
    <w:rsid w:val="00B7480C"/>
    <w:rsid w:val="00B7484D"/>
    <w:rsid w:val="00B7553D"/>
    <w:rsid w:val="00B8208D"/>
    <w:rsid w:val="00B82840"/>
    <w:rsid w:val="00B841AE"/>
    <w:rsid w:val="00B84A62"/>
    <w:rsid w:val="00B865DE"/>
    <w:rsid w:val="00B96F58"/>
    <w:rsid w:val="00BA051B"/>
    <w:rsid w:val="00BA1190"/>
    <w:rsid w:val="00BA4AEB"/>
    <w:rsid w:val="00BB06F6"/>
    <w:rsid w:val="00BB4AC0"/>
    <w:rsid w:val="00BB5BDE"/>
    <w:rsid w:val="00BB6719"/>
    <w:rsid w:val="00BC08C6"/>
    <w:rsid w:val="00BC37E6"/>
    <w:rsid w:val="00BC4D05"/>
    <w:rsid w:val="00BC689F"/>
    <w:rsid w:val="00BE7D3F"/>
    <w:rsid w:val="00BF782B"/>
    <w:rsid w:val="00C01523"/>
    <w:rsid w:val="00C0220A"/>
    <w:rsid w:val="00C04D89"/>
    <w:rsid w:val="00C111A3"/>
    <w:rsid w:val="00C158B2"/>
    <w:rsid w:val="00C1676E"/>
    <w:rsid w:val="00C16988"/>
    <w:rsid w:val="00C16C43"/>
    <w:rsid w:val="00C1744B"/>
    <w:rsid w:val="00C22FEC"/>
    <w:rsid w:val="00C2433E"/>
    <w:rsid w:val="00C256C5"/>
    <w:rsid w:val="00C34B18"/>
    <w:rsid w:val="00C4513A"/>
    <w:rsid w:val="00C518AF"/>
    <w:rsid w:val="00C734D0"/>
    <w:rsid w:val="00C75D67"/>
    <w:rsid w:val="00C763CA"/>
    <w:rsid w:val="00C815E8"/>
    <w:rsid w:val="00C82670"/>
    <w:rsid w:val="00C90BB5"/>
    <w:rsid w:val="00C90DB4"/>
    <w:rsid w:val="00C96455"/>
    <w:rsid w:val="00C97B29"/>
    <w:rsid w:val="00CA313D"/>
    <w:rsid w:val="00CA66BC"/>
    <w:rsid w:val="00CA7E5A"/>
    <w:rsid w:val="00CB2BAF"/>
    <w:rsid w:val="00CC0759"/>
    <w:rsid w:val="00CC0AD6"/>
    <w:rsid w:val="00CC4EBC"/>
    <w:rsid w:val="00CC6B0F"/>
    <w:rsid w:val="00CC6CFC"/>
    <w:rsid w:val="00CD5088"/>
    <w:rsid w:val="00CD5D2D"/>
    <w:rsid w:val="00CE15C9"/>
    <w:rsid w:val="00CE36DB"/>
    <w:rsid w:val="00CE5BC9"/>
    <w:rsid w:val="00CF1095"/>
    <w:rsid w:val="00CF436C"/>
    <w:rsid w:val="00CF6970"/>
    <w:rsid w:val="00D035FE"/>
    <w:rsid w:val="00D0515F"/>
    <w:rsid w:val="00D077C2"/>
    <w:rsid w:val="00D114E0"/>
    <w:rsid w:val="00D115B2"/>
    <w:rsid w:val="00D129CB"/>
    <w:rsid w:val="00D132E0"/>
    <w:rsid w:val="00D23015"/>
    <w:rsid w:val="00D2410D"/>
    <w:rsid w:val="00D25E79"/>
    <w:rsid w:val="00D27E64"/>
    <w:rsid w:val="00D33AFD"/>
    <w:rsid w:val="00D340B6"/>
    <w:rsid w:val="00D409DA"/>
    <w:rsid w:val="00D4124B"/>
    <w:rsid w:val="00D46F3F"/>
    <w:rsid w:val="00D52185"/>
    <w:rsid w:val="00D54A75"/>
    <w:rsid w:val="00D55D81"/>
    <w:rsid w:val="00D6027B"/>
    <w:rsid w:val="00D65124"/>
    <w:rsid w:val="00D66F45"/>
    <w:rsid w:val="00D6732B"/>
    <w:rsid w:val="00D706E6"/>
    <w:rsid w:val="00D734B9"/>
    <w:rsid w:val="00D771D6"/>
    <w:rsid w:val="00D81B2B"/>
    <w:rsid w:val="00D86337"/>
    <w:rsid w:val="00D90281"/>
    <w:rsid w:val="00DA05F5"/>
    <w:rsid w:val="00DB37FC"/>
    <w:rsid w:val="00DB5E54"/>
    <w:rsid w:val="00DC3302"/>
    <w:rsid w:val="00DD6EDD"/>
    <w:rsid w:val="00DE06A0"/>
    <w:rsid w:val="00DE7476"/>
    <w:rsid w:val="00DF3E17"/>
    <w:rsid w:val="00DF5DA6"/>
    <w:rsid w:val="00DF745B"/>
    <w:rsid w:val="00E009AA"/>
    <w:rsid w:val="00E03192"/>
    <w:rsid w:val="00E05823"/>
    <w:rsid w:val="00E10F41"/>
    <w:rsid w:val="00E13AE0"/>
    <w:rsid w:val="00E21403"/>
    <w:rsid w:val="00E226B6"/>
    <w:rsid w:val="00E22E5C"/>
    <w:rsid w:val="00E2508F"/>
    <w:rsid w:val="00E30831"/>
    <w:rsid w:val="00E32E88"/>
    <w:rsid w:val="00E33C00"/>
    <w:rsid w:val="00E35067"/>
    <w:rsid w:val="00E37923"/>
    <w:rsid w:val="00E41769"/>
    <w:rsid w:val="00E41D6C"/>
    <w:rsid w:val="00E50E9F"/>
    <w:rsid w:val="00E52A75"/>
    <w:rsid w:val="00E546D5"/>
    <w:rsid w:val="00E5793F"/>
    <w:rsid w:val="00E57BCF"/>
    <w:rsid w:val="00E63C37"/>
    <w:rsid w:val="00E642FA"/>
    <w:rsid w:val="00E64CD9"/>
    <w:rsid w:val="00E65957"/>
    <w:rsid w:val="00E70F00"/>
    <w:rsid w:val="00E75F50"/>
    <w:rsid w:val="00E77136"/>
    <w:rsid w:val="00E77A77"/>
    <w:rsid w:val="00E800F4"/>
    <w:rsid w:val="00E83E48"/>
    <w:rsid w:val="00E8705E"/>
    <w:rsid w:val="00E90F19"/>
    <w:rsid w:val="00EA0B58"/>
    <w:rsid w:val="00EA17E2"/>
    <w:rsid w:val="00EA2250"/>
    <w:rsid w:val="00EA4EC7"/>
    <w:rsid w:val="00EA74BC"/>
    <w:rsid w:val="00EB0133"/>
    <w:rsid w:val="00EB08E1"/>
    <w:rsid w:val="00EB31A2"/>
    <w:rsid w:val="00EC1376"/>
    <w:rsid w:val="00ED1A77"/>
    <w:rsid w:val="00ED48E3"/>
    <w:rsid w:val="00ED4E3A"/>
    <w:rsid w:val="00ED5539"/>
    <w:rsid w:val="00EE418A"/>
    <w:rsid w:val="00EE44A7"/>
    <w:rsid w:val="00EE7F4D"/>
    <w:rsid w:val="00EF3CDE"/>
    <w:rsid w:val="00F046FA"/>
    <w:rsid w:val="00F1029A"/>
    <w:rsid w:val="00F10CA3"/>
    <w:rsid w:val="00F11713"/>
    <w:rsid w:val="00F13E4F"/>
    <w:rsid w:val="00F14D7A"/>
    <w:rsid w:val="00F242CC"/>
    <w:rsid w:val="00F26DFF"/>
    <w:rsid w:val="00F319BA"/>
    <w:rsid w:val="00F31C34"/>
    <w:rsid w:val="00F327F7"/>
    <w:rsid w:val="00F463B9"/>
    <w:rsid w:val="00F4714A"/>
    <w:rsid w:val="00F51D6A"/>
    <w:rsid w:val="00F60BFC"/>
    <w:rsid w:val="00F610EC"/>
    <w:rsid w:val="00F63053"/>
    <w:rsid w:val="00F710E2"/>
    <w:rsid w:val="00F74C37"/>
    <w:rsid w:val="00F758EB"/>
    <w:rsid w:val="00F84BA6"/>
    <w:rsid w:val="00F84C94"/>
    <w:rsid w:val="00FA3235"/>
    <w:rsid w:val="00FB1C43"/>
    <w:rsid w:val="00FB3EF9"/>
    <w:rsid w:val="00FB5E57"/>
    <w:rsid w:val="00FB772E"/>
    <w:rsid w:val="00FC2D90"/>
    <w:rsid w:val="00FC2FCE"/>
    <w:rsid w:val="00FC5FE6"/>
    <w:rsid w:val="00FD5A64"/>
    <w:rsid w:val="00FD63F3"/>
    <w:rsid w:val="00FE2451"/>
    <w:rsid w:val="00FE322C"/>
    <w:rsid w:val="00FE74E2"/>
    <w:rsid w:val="00FE75BE"/>
    <w:rsid w:val="00FE782E"/>
    <w:rsid w:val="00FF0217"/>
    <w:rsid w:val="00FF2F14"/>
    <w:rsid w:val="00FF6D70"/>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3E60"/>
  <w15:chartTrackingRefBased/>
  <w15:docId w15:val="{1890242B-0E37-4E8B-89B6-2491841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22"/>
      <w:jc w:val="center"/>
    </w:pPr>
    <w:rPr>
      <w:rFonts w:ascii="Times" w:hAnsi="Times"/>
      <w:b/>
      <w:sz w:val="36"/>
    </w:rPr>
  </w:style>
  <w:style w:type="paragraph" w:styleId="BlockText">
    <w:name w:val="Block Text"/>
    <w:basedOn w:val="Normal"/>
    <w:semiHidden/>
    <w:pPr>
      <w:ind w:left="720" w:right="-922" w:hanging="360"/>
    </w:pPr>
    <w:rPr>
      <w:rFonts w:ascii="Times" w:hAnsi="Times"/>
    </w:rPr>
  </w:style>
  <w:style w:type="paragraph" w:styleId="Header">
    <w:name w:val="header"/>
    <w:basedOn w:val="Normal"/>
    <w:link w:val="HeaderChar"/>
    <w:uiPriority w:val="99"/>
    <w:unhideWhenUsed/>
    <w:rsid w:val="00CF1095"/>
    <w:pPr>
      <w:tabs>
        <w:tab w:val="center" w:pos="4320"/>
        <w:tab w:val="right" w:pos="8640"/>
      </w:tabs>
    </w:pPr>
    <w:rPr>
      <w:lang w:val="x-none" w:eastAsia="x-none"/>
    </w:rPr>
  </w:style>
  <w:style w:type="character" w:customStyle="1" w:styleId="HeaderChar">
    <w:name w:val="Header Char"/>
    <w:link w:val="Header"/>
    <w:uiPriority w:val="99"/>
    <w:rsid w:val="00CF1095"/>
    <w:rPr>
      <w:sz w:val="24"/>
    </w:rPr>
  </w:style>
  <w:style w:type="paragraph" w:styleId="Footer">
    <w:name w:val="footer"/>
    <w:basedOn w:val="Normal"/>
    <w:link w:val="FooterChar"/>
    <w:uiPriority w:val="99"/>
    <w:unhideWhenUsed/>
    <w:rsid w:val="00CF1095"/>
    <w:pPr>
      <w:tabs>
        <w:tab w:val="center" w:pos="4320"/>
        <w:tab w:val="right" w:pos="8640"/>
      </w:tabs>
    </w:pPr>
    <w:rPr>
      <w:lang w:val="x-none" w:eastAsia="x-none"/>
    </w:rPr>
  </w:style>
  <w:style w:type="character" w:customStyle="1" w:styleId="FooterChar">
    <w:name w:val="Footer Char"/>
    <w:link w:val="Footer"/>
    <w:uiPriority w:val="99"/>
    <w:rsid w:val="00CF1095"/>
    <w:rPr>
      <w:sz w:val="24"/>
    </w:rPr>
  </w:style>
  <w:style w:type="paragraph" w:styleId="BalloonText">
    <w:name w:val="Balloon Text"/>
    <w:basedOn w:val="Normal"/>
    <w:link w:val="BalloonTextChar"/>
    <w:uiPriority w:val="99"/>
    <w:semiHidden/>
    <w:unhideWhenUsed/>
    <w:rsid w:val="0005143F"/>
    <w:rPr>
      <w:rFonts w:ascii="Tahoma" w:hAnsi="Tahoma" w:cs="Tahoma"/>
      <w:sz w:val="16"/>
      <w:szCs w:val="16"/>
    </w:rPr>
  </w:style>
  <w:style w:type="character" w:customStyle="1" w:styleId="BalloonTextChar">
    <w:name w:val="Balloon Text Char"/>
    <w:link w:val="BalloonText"/>
    <w:uiPriority w:val="99"/>
    <w:semiHidden/>
    <w:rsid w:val="0005143F"/>
    <w:rPr>
      <w:rFonts w:ascii="Tahoma" w:hAnsi="Tahoma" w:cs="Tahoma"/>
      <w:sz w:val="16"/>
      <w:szCs w:val="16"/>
    </w:rPr>
  </w:style>
  <w:style w:type="paragraph" w:styleId="ListParagraph">
    <w:name w:val="List Paragraph"/>
    <w:basedOn w:val="Normal"/>
    <w:uiPriority w:val="34"/>
    <w:qFormat/>
    <w:rsid w:val="005B2CB1"/>
    <w:pPr>
      <w:ind w:left="720"/>
    </w:pPr>
  </w:style>
  <w:style w:type="character" w:styleId="Hyperlink">
    <w:name w:val="Hyperlink"/>
    <w:rsid w:val="004206CF"/>
    <w:rPr>
      <w:color w:val="993300"/>
      <w:u w:val="single"/>
    </w:rPr>
  </w:style>
  <w:style w:type="paragraph" w:customStyle="1" w:styleId="LightGrid-Accent31">
    <w:name w:val="Light Grid - Accent 31"/>
    <w:basedOn w:val="Normal"/>
    <w:uiPriority w:val="34"/>
    <w:qFormat/>
    <w:rsid w:val="00FF2F14"/>
    <w:pPr>
      <w:ind w:left="720"/>
      <w:contextualSpacing/>
    </w:pPr>
    <w:rPr>
      <w:rFonts w:ascii="Calibri" w:eastAsia="MS Mincho" w:hAnsi="Calibri"/>
      <w:szCs w:val="24"/>
    </w:rPr>
  </w:style>
  <w:style w:type="character" w:styleId="CommentReference">
    <w:name w:val="annotation reference"/>
    <w:basedOn w:val="DefaultParagraphFont"/>
    <w:uiPriority w:val="99"/>
    <w:semiHidden/>
    <w:unhideWhenUsed/>
    <w:rsid w:val="00711051"/>
    <w:rPr>
      <w:sz w:val="18"/>
      <w:szCs w:val="18"/>
    </w:rPr>
  </w:style>
  <w:style w:type="paragraph" w:styleId="CommentText">
    <w:name w:val="annotation text"/>
    <w:basedOn w:val="Normal"/>
    <w:link w:val="CommentTextChar"/>
    <w:uiPriority w:val="99"/>
    <w:unhideWhenUsed/>
    <w:rsid w:val="00711051"/>
    <w:rPr>
      <w:szCs w:val="24"/>
    </w:rPr>
  </w:style>
  <w:style w:type="character" w:customStyle="1" w:styleId="CommentTextChar">
    <w:name w:val="Comment Text Char"/>
    <w:basedOn w:val="DefaultParagraphFont"/>
    <w:link w:val="CommentText"/>
    <w:uiPriority w:val="99"/>
    <w:rsid w:val="00711051"/>
    <w:rPr>
      <w:sz w:val="24"/>
      <w:szCs w:val="24"/>
    </w:rPr>
  </w:style>
  <w:style w:type="paragraph" w:styleId="CommentSubject">
    <w:name w:val="annotation subject"/>
    <w:basedOn w:val="CommentText"/>
    <w:next w:val="CommentText"/>
    <w:link w:val="CommentSubjectChar"/>
    <w:uiPriority w:val="99"/>
    <w:semiHidden/>
    <w:unhideWhenUsed/>
    <w:rsid w:val="00711051"/>
    <w:rPr>
      <w:b/>
      <w:bCs/>
      <w:sz w:val="20"/>
      <w:szCs w:val="20"/>
    </w:rPr>
  </w:style>
  <w:style w:type="character" w:customStyle="1" w:styleId="CommentSubjectChar">
    <w:name w:val="Comment Subject Char"/>
    <w:basedOn w:val="CommentTextChar"/>
    <w:link w:val="CommentSubject"/>
    <w:uiPriority w:val="99"/>
    <w:semiHidden/>
    <w:rsid w:val="00711051"/>
    <w:rPr>
      <w:b/>
      <w:bCs/>
      <w:sz w:val="24"/>
      <w:szCs w:val="24"/>
    </w:rPr>
  </w:style>
  <w:style w:type="paragraph" w:styleId="Revision">
    <w:name w:val="Revision"/>
    <w:hidden/>
    <w:uiPriority w:val="99"/>
    <w:semiHidden/>
    <w:rsid w:val="00711051"/>
    <w:rPr>
      <w:sz w:val="24"/>
    </w:rPr>
  </w:style>
  <w:style w:type="character" w:styleId="PageNumber">
    <w:name w:val="page number"/>
    <w:basedOn w:val="DefaultParagraphFont"/>
    <w:rsid w:val="00652BC6"/>
  </w:style>
  <w:style w:type="paragraph" w:customStyle="1" w:styleId="MediumGrid2-Accent11">
    <w:name w:val="Medium Grid 2 - Accent 11"/>
    <w:uiPriority w:val="1"/>
    <w:qFormat/>
    <w:rsid w:val="00473FCC"/>
    <w:rPr>
      <w:rFonts w:ascii="Calibri" w:eastAsia="Calibri" w:hAnsi="Calibri"/>
      <w:sz w:val="22"/>
      <w:szCs w:val="22"/>
    </w:rPr>
  </w:style>
  <w:style w:type="paragraph" w:styleId="DocumentMap">
    <w:name w:val="Document Map"/>
    <w:basedOn w:val="Normal"/>
    <w:link w:val="DocumentMapChar"/>
    <w:uiPriority w:val="99"/>
    <w:semiHidden/>
    <w:unhideWhenUsed/>
    <w:rsid w:val="0003500E"/>
    <w:rPr>
      <w:rFonts w:ascii="Times New Roman" w:hAnsi="Times New Roman"/>
      <w:szCs w:val="24"/>
    </w:rPr>
  </w:style>
  <w:style w:type="character" w:customStyle="1" w:styleId="DocumentMapChar">
    <w:name w:val="Document Map Char"/>
    <w:basedOn w:val="DefaultParagraphFont"/>
    <w:link w:val="DocumentMap"/>
    <w:uiPriority w:val="99"/>
    <w:semiHidden/>
    <w:rsid w:val="00035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researchers/consent-forms.php"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thsc.edu/research/compliance/ir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CBD6-9C06-49CE-9B2C-C285101D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7648</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NOTICE</vt:lpstr>
    </vt:vector>
  </TitlesOfParts>
  <Company>UT IRB</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Bruce Berry</dc:creator>
  <cp:keywords/>
  <cp:lastModifiedBy>Prachniak, Kim</cp:lastModifiedBy>
  <cp:revision>6</cp:revision>
  <cp:lastPrinted>2018-01-10T17:20:00Z</cp:lastPrinted>
  <dcterms:created xsi:type="dcterms:W3CDTF">2019-11-27T18:12:00Z</dcterms:created>
  <dcterms:modified xsi:type="dcterms:W3CDTF">2019-11-27T18:45:00Z</dcterms:modified>
</cp:coreProperties>
</file>