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5E" w:rsidRDefault="008A4A81" w:rsidP="00CC05BF">
      <w:pPr>
        <w:spacing w:before="96"/>
        <w:ind w:right="862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170815</wp:posOffset>
            </wp:positionH>
            <wp:positionV relativeFrom="paragraph">
              <wp:posOffset>60960</wp:posOffset>
            </wp:positionV>
            <wp:extent cx="1999615" cy="609600"/>
            <wp:effectExtent l="0" t="0" r="63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65E" w:rsidRDefault="006E1B86">
      <w:pPr>
        <w:spacing w:before="5" w:line="120" w:lineRule="exact"/>
        <w:rPr>
          <w:sz w:val="12"/>
          <w:szCs w:val="12"/>
        </w:rPr>
      </w:pPr>
      <w:r>
        <w:br w:type="column"/>
      </w:r>
    </w:p>
    <w:p w:rsidR="002B665E" w:rsidRDefault="006E1B86" w:rsidP="007B0D4D">
      <w:pPr>
        <w:spacing w:line="281" w:lineRule="auto"/>
        <w:ind w:right="101" w:hanging="9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nan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b/>
          <w:bCs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163</w:t>
      </w:r>
    </w:p>
    <w:p w:rsidR="002B665E" w:rsidRDefault="006E1B86">
      <w:pPr>
        <w:spacing w:line="206" w:lineRule="exact"/>
        <w:ind w:right="103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n: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901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44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68</w:t>
      </w:r>
    </w:p>
    <w:p w:rsidR="002B665E" w:rsidRDefault="006E1B86">
      <w:pPr>
        <w:spacing w:before="33"/>
        <w:ind w:right="103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ax: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901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44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15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0</w:t>
      </w:r>
    </w:p>
    <w:p w:rsidR="002B665E" w:rsidRDefault="002B665E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2B665E" w:rsidSect="00E830CD">
          <w:footerReference w:type="default" r:id="rId10"/>
          <w:type w:val="continuous"/>
          <w:pgSz w:w="12240" w:h="16840"/>
          <w:pgMar w:top="432" w:right="432" w:bottom="432" w:left="432" w:header="720" w:footer="432" w:gutter="0"/>
          <w:cols w:num="2" w:space="720" w:equalWidth="0">
            <w:col w:w="7605" w:space="1358"/>
            <w:col w:w="2413"/>
          </w:cols>
          <w:docGrid w:linePitch="299"/>
        </w:sectPr>
      </w:pPr>
    </w:p>
    <w:p w:rsidR="002B665E" w:rsidRDefault="006D5D08" w:rsidP="006D5D08">
      <w:pPr>
        <w:tabs>
          <w:tab w:val="left" w:pos="3290"/>
          <w:tab w:val="left" w:pos="4680"/>
          <w:tab w:val="center" w:pos="6086"/>
        </w:tabs>
        <w:spacing w:before="75"/>
        <w:ind w:left="272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5D08">
        <w:rPr>
          <w:rFonts w:ascii="Times New Roman" w:eastAsia="Times New Roman" w:hAnsi="Times New Roman" w:cs="Times New Roman"/>
          <w:b/>
          <w:sz w:val="32"/>
          <w:szCs w:val="32"/>
        </w:rPr>
        <w:t>Budget Appeal</w:t>
      </w:r>
      <w:r w:rsidR="00AD6875">
        <w:rPr>
          <w:rFonts w:ascii="Times New Roman" w:eastAsia="Times New Roman" w:hAnsi="Times New Roman" w:cs="Times New Roman"/>
          <w:b/>
          <w:sz w:val="32"/>
          <w:szCs w:val="32"/>
        </w:rPr>
        <w:t xml:space="preserve"> Form</w:t>
      </w:r>
    </w:p>
    <w:p w:rsidR="006D5D08" w:rsidRPr="007B453C" w:rsidRDefault="006D5D08" w:rsidP="007B453C">
      <w:pPr>
        <w:tabs>
          <w:tab w:val="left" w:pos="3290"/>
          <w:tab w:val="left" w:pos="4680"/>
          <w:tab w:val="center" w:pos="6086"/>
        </w:tabs>
        <w:spacing w:before="75"/>
        <w:ind w:left="272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5E42A4" w:rsidRPr="004F6408" w:rsidRDefault="005E42A4" w:rsidP="007B0D4D">
      <w:pPr>
        <w:tabs>
          <w:tab w:val="left" w:pos="3290"/>
          <w:tab w:val="left" w:pos="4680"/>
          <w:tab w:val="center" w:pos="6086"/>
        </w:tabs>
        <w:spacing w:before="75"/>
        <w:ind w:left="272"/>
        <w:rPr>
          <w:rFonts w:ascii="Times New Roman" w:eastAsia="Times New Roman" w:hAnsi="Times New Roman" w:cs="Times New Roman"/>
        </w:rPr>
      </w:pPr>
      <w:r w:rsidRPr="004F6408">
        <w:rPr>
          <w:rFonts w:ascii="Times New Roman" w:eastAsia="Times New Roman" w:hAnsi="Times New Roman" w:cs="Times New Roman"/>
        </w:rPr>
        <w:t xml:space="preserve">Student’s Name: _____________________________________ </w:t>
      </w:r>
      <w:r w:rsidRPr="004F6408">
        <w:rPr>
          <w:rFonts w:ascii="Times New Roman" w:eastAsia="Times New Roman" w:hAnsi="Times New Roman" w:cs="Times New Roman"/>
        </w:rPr>
        <w:tab/>
      </w:r>
      <w:r w:rsidRPr="004F6408">
        <w:rPr>
          <w:rFonts w:ascii="Times New Roman" w:eastAsia="Times New Roman" w:hAnsi="Times New Roman" w:cs="Times New Roman"/>
        </w:rPr>
        <w:tab/>
        <w:t>ID#: __</w:t>
      </w:r>
      <w:r w:rsidR="007B0D4D" w:rsidRPr="004F6408">
        <w:rPr>
          <w:rFonts w:ascii="Times New Roman" w:eastAsia="Times New Roman" w:hAnsi="Times New Roman" w:cs="Times New Roman"/>
        </w:rPr>
        <w:t>_______________________________</w:t>
      </w:r>
    </w:p>
    <w:p w:rsidR="005E42A4" w:rsidRPr="004F6408" w:rsidRDefault="005E42A4" w:rsidP="005E42A4">
      <w:pPr>
        <w:tabs>
          <w:tab w:val="left" w:pos="3290"/>
          <w:tab w:val="left" w:pos="4680"/>
          <w:tab w:val="center" w:pos="6086"/>
        </w:tabs>
        <w:spacing w:before="75"/>
        <w:ind w:left="272"/>
        <w:rPr>
          <w:rFonts w:ascii="Times New Roman" w:eastAsia="Times New Roman" w:hAnsi="Times New Roman" w:cs="Times New Roman"/>
        </w:rPr>
      </w:pPr>
      <w:r w:rsidRPr="004F6408">
        <w:rPr>
          <w:rFonts w:ascii="Times New Roman" w:eastAsia="Times New Roman" w:hAnsi="Times New Roman" w:cs="Times New Roman"/>
        </w:rPr>
        <w:t>Date: _______________________________________________</w:t>
      </w:r>
      <w:r w:rsidRPr="004F6408">
        <w:rPr>
          <w:rFonts w:ascii="Times New Roman" w:eastAsia="Times New Roman" w:hAnsi="Times New Roman" w:cs="Times New Roman"/>
        </w:rPr>
        <w:tab/>
      </w:r>
      <w:r w:rsidRPr="004F6408">
        <w:rPr>
          <w:rFonts w:ascii="Times New Roman" w:eastAsia="Times New Roman" w:hAnsi="Times New Roman" w:cs="Times New Roman"/>
        </w:rPr>
        <w:tab/>
        <w:t>College: ______________________________</w:t>
      </w:r>
    </w:p>
    <w:p w:rsidR="000509C1" w:rsidRPr="00CE1B58" w:rsidRDefault="000509C1" w:rsidP="00CE1B58">
      <w:pPr>
        <w:tabs>
          <w:tab w:val="left" w:pos="3290"/>
          <w:tab w:val="left" w:pos="4680"/>
          <w:tab w:val="center" w:pos="6086"/>
        </w:tabs>
        <w:spacing w:before="75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2B4602" w:rsidRPr="002B4602" w:rsidRDefault="000509C1" w:rsidP="000509C1">
      <w:pPr>
        <w:autoSpaceDE w:val="0"/>
        <w:autoSpaceDN w:val="0"/>
        <w:adjustRightInd w:val="0"/>
        <w:ind w:left="272"/>
        <w:rPr>
          <w:rFonts w:ascii="Times New Roman" w:hAnsi="Times New Roman" w:cs="Times New Roman"/>
          <w:sz w:val="24"/>
          <w:szCs w:val="24"/>
        </w:rPr>
      </w:pPr>
      <w:r w:rsidRPr="002B4602">
        <w:rPr>
          <w:rFonts w:ascii="Times New Roman" w:eastAsia="Times New Roman" w:hAnsi="Times New Roman" w:cs="Times New Roman"/>
          <w:sz w:val="24"/>
          <w:szCs w:val="24"/>
        </w:rPr>
        <w:t xml:space="preserve">The Office of Financial Aid at the University of Tennessee Health Science Center (UTHSC) recognizes that </w:t>
      </w:r>
      <w:r w:rsidRPr="002B4602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2B4602" w:rsidRPr="002B4602" w:rsidRDefault="000509C1" w:rsidP="000509C1">
      <w:pPr>
        <w:autoSpaceDE w:val="0"/>
        <w:autoSpaceDN w:val="0"/>
        <w:adjustRightInd w:val="0"/>
        <w:ind w:left="272"/>
        <w:rPr>
          <w:rFonts w:ascii="Times New Roman" w:hAnsi="Times New Roman" w:cs="Times New Roman"/>
          <w:sz w:val="24"/>
          <w:szCs w:val="24"/>
        </w:rPr>
      </w:pPr>
      <w:proofErr w:type="gramStart"/>
      <w:r w:rsidRPr="002B4602">
        <w:rPr>
          <w:rFonts w:ascii="Times New Roman" w:hAnsi="Times New Roman" w:cs="Times New Roman"/>
          <w:sz w:val="24"/>
          <w:szCs w:val="24"/>
        </w:rPr>
        <w:t>student’s</w:t>
      </w:r>
      <w:proofErr w:type="gramEnd"/>
      <w:r w:rsidRPr="002B4602">
        <w:rPr>
          <w:rFonts w:ascii="Times New Roman" w:hAnsi="Times New Roman" w:cs="Times New Roman"/>
          <w:sz w:val="24"/>
          <w:szCs w:val="24"/>
        </w:rPr>
        <w:t xml:space="preserve"> total expenses for the academic year may exceed the UTHSC Cost of Attendance. This appeal form allows </w:t>
      </w:r>
    </w:p>
    <w:p w:rsidR="002B4602" w:rsidRPr="002B4602" w:rsidRDefault="000509C1" w:rsidP="000509C1">
      <w:pPr>
        <w:autoSpaceDE w:val="0"/>
        <w:autoSpaceDN w:val="0"/>
        <w:adjustRightInd w:val="0"/>
        <w:ind w:left="272"/>
        <w:rPr>
          <w:rFonts w:ascii="Times New Roman" w:hAnsi="Times New Roman" w:cs="Times New Roman"/>
          <w:sz w:val="24"/>
          <w:szCs w:val="24"/>
        </w:rPr>
      </w:pPr>
      <w:proofErr w:type="gramStart"/>
      <w:r w:rsidRPr="002B460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B4602">
        <w:rPr>
          <w:rFonts w:ascii="Times New Roman" w:hAnsi="Times New Roman" w:cs="Times New Roman"/>
          <w:sz w:val="24"/>
          <w:szCs w:val="24"/>
        </w:rPr>
        <w:t xml:space="preserve"> Office of Financial Aid to examine selected expenses and evaluate your option for additional loan funding </w:t>
      </w:r>
    </w:p>
    <w:p w:rsidR="000509C1" w:rsidRDefault="000509C1" w:rsidP="000509C1">
      <w:pPr>
        <w:autoSpaceDE w:val="0"/>
        <w:autoSpaceDN w:val="0"/>
        <w:adjustRightInd w:val="0"/>
        <w:ind w:left="272"/>
        <w:rPr>
          <w:rFonts w:ascii="Times New Roman" w:hAnsi="Times New Roman" w:cs="Times New Roman"/>
          <w:sz w:val="24"/>
          <w:szCs w:val="24"/>
        </w:rPr>
      </w:pPr>
      <w:proofErr w:type="gramStart"/>
      <w:r w:rsidRPr="002B4602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2B4602">
        <w:rPr>
          <w:rFonts w:ascii="Times New Roman" w:hAnsi="Times New Roman" w:cs="Times New Roman"/>
          <w:sz w:val="24"/>
          <w:szCs w:val="24"/>
        </w:rPr>
        <w:t xml:space="preserve"> the Unsubsidized Loan, Graduate PLUS Loan, and the Parent PLUS Loan.</w:t>
      </w:r>
    </w:p>
    <w:p w:rsidR="00A433E6" w:rsidRDefault="00A433E6" w:rsidP="000509C1">
      <w:pPr>
        <w:autoSpaceDE w:val="0"/>
        <w:autoSpaceDN w:val="0"/>
        <w:adjustRightInd w:val="0"/>
        <w:ind w:left="272"/>
        <w:rPr>
          <w:rFonts w:ascii="Times New Roman" w:hAnsi="Times New Roman" w:cs="Times New Roman"/>
          <w:sz w:val="24"/>
          <w:szCs w:val="24"/>
        </w:rPr>
      </w:pPr>
    </w:p>
    <w:p w:rsidR="00A433E6" w:rsidRPr="002B4602" w:rsidRDefault="00A433E6" w:rsidP="000509C1">
      <w:pPr>
        <w:autoSpaceDE w:val="0"/>
        <w:autoSpaceDN w:val="0"/>
        <w:adjustRightInd w:val="0"/>
        <w:ind w:left="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be considered for the UTHSC Budget Appeal, the student must be enrolled</w:t>
      </w:r>
      <w:r w:rsidRPr="00A433E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0D3E87">
        <w:rPr>
          <w:rFonts w:ascii="Times New Roman" w:hAnsi="Times New Roman" w:cs="Times New Roman"/>
          <w:bCs/>
          <w:spacing w:val="-4"/>
          <w:sz w:val="24"/>
          <w:szCs w:val="24"/>
        </w:rPr>
        <w:t>in school for present academic year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. Please check the appropriate reason below and provide all required documentation to the Financial Aid Office.</w:t>
      </w:r>
    </w:p>
    <w:p w:rsidR="005E42A4" w:rsidRPr="005E42A4" w:rsidRDefault="005E42A4" w:rsidP="00B771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75"/>
        <w:rPr>
          <w:rFonts w:ascii="Times New Roman" w:eastAsia="Times New Roman" w:hAnsi="Times New Roman" w:cs="Times New Roman"/>
          <w:b/>
          <w:sz w:val="3"/>
          <w:szCs w:val="3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23"/>
        <w:gridCol w:w="2579"/>
        <w:gridCol w:w="7558"/>
      </w:tblGrid>
      <w:tr w:rsidR="00E76B7B" w:rsidTr="00A433E6">
        <w:tc>
          <w:tcPr>
            <w:tcW w:w="1023" w:type="dxa"/>
          </w:tcPr>
          <w:p w:rsidR="00E76B7B" w:rsidRPr="00E76B7B" w:rsidRDefault="00E76B7B" w:rsidP="005E42A4">
            <w:pPr>
              <w:tabs>
                <w:tab w:val="left" w:pos="417"/>
                <w:tab w:val="left" w:pos="540"/>
                <w:tab w:val="left" w:pos="18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CHECK</w:t>
            </w:r>
          </w:p>
        </w:tc>
        <w:tc>
          <w:tcPr>
            <w:tcW w:w="2579" w:type="dxa"/>
          </w:tcPr>
          <w:p w:rsidR="00E76B7B" w:rsidRDefault="00E76B7B" w:rsidP="005E42A4">
            <w:pPr>
              <w:tabs>
                <w:tab w:val="left" w:pos="417"/>
                <w:tab w:val="left" w:pos="540"/>
                <w:tab w:val="left" w:pos="1800"/>
              </w:tabs>
              <w:spacing w:line="360" w:lineRule="auto"/>
              <w:jc w:val="both"/>
              <w:rPr>
                <w:b/>
                <w:bCs/>
              </w:rPr>
            </w:pPr>
            <w:r w:rsidRPr="000509C1">
              <w:rPr>
                <w:rFonts w:ascii="Times New Roman" w:hAnsi="Times New Roman" w:cs="Times New Roman"/>
                <w:b/>
                <w:bCs/>
                <w:spacing w:val="-6"/>
                <w:w w:val="105"/>
              </w:rPr>
              <w:t>REASON</w:t>
            </w:r>
            <w:r w:rsidRPr="000509C1">
              <w:rPr>
                <w:rFonts w:ascii="Times New Roman" w:hAnsi="Times New Roman" w:cs="Times New Roman"/>
                <w:b/>
                <w:bCs/>
                <w:spacing w:val="-20"/>
                <w:w w:val="105"/>
              </w:rPr>
              <w:t xml:space="preserve"> </w:t>
            </w:r>
            <w:r w:rsidRPr="000509C1">
              <w:rPr>
                <w:rFonts w:ascii="Times New Roman" w:hAnsi="Times New Roman" w:cs="Times New Roman"/>
                <w:b/>
                <w:bCs/>
                <w:spacing w:val="-5"/>
                <w:w w:val="105"/>
              </w:rPr>
              <w:t>FOR</w:t>
            </w:r>
            <w:r w:rsidRPr="000509C1">
              <w:rPr>
                <w:rFonts w:ascii="Times New Roman" w:hAnsi="Times New Roman" w:cs="Times New Roman"/>
                <w:b/>
                <w:bCs/>
                <w:spacing w:val="-20"/>
                <w:w w:val="105"/>
              </w:rPr>
              <w:t xml:space="preserve"> </w:t>
            </w:r>
            <w:r w:rsidRPr="000509C1">
              <w:rPr>
                <w:rFonts w:ascii="Times New Roman" w:hAnsi="Times New Roman" w:cs="Times New Roman"/>
                <w:b/>
                <w:bCs/>
                <w:spacing w:val="-6"/>
                <w:w w:val="105"/>
              </w:rPr>
              <w:t>APPEAL</w:t>
            </w:r>
          </w:p>
        </w:tc>
        <w:tc>
          <w:tcPr>
            <w:tcW w:w="7558" w:type="dxa"/>
          </w:tcPr>
          <w:p w:rsidR="00E76B7B" w:rsidRDefault="00E76B7B" w:rsidP="005E42A4">
            <w:pPr>
              <w:tabs>
                <w:tab w:val="left" w:pos="417"/>
                <w:tab w:val="left" w:pos="540"/>
                <w:tab w:val="left" w:pos="1800"/>
              </w:tabs>
              <w:spacing w:line="360" w:lineRule="auto"/>
              <w:jc w:val="both"/>
              <w:rPr>
                <w:b/>
                <w:bCs/>
              </w:rPr>
            </w:pPr>
            <w:r w:rsidRPr="000509C1">
              <w:rPr>
                <w:rFonts w:ascii="Times New Roman" w:hAnsi="Times New Roman" w:cs="Times New Roman"/>
                <w:b/>
                <w:bCs/>
                <w:spacing w:val="-5"/>
              </w:rPr>
              <w:t>DOCUMENTATION</w:t>
            </w:r>
            <w:r w:rsidRPr="000509C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509C1"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 w:rsidRPr="000509C1">
              <w:rPr>
                <w:rFonts w:ascii="Times New Roman" w:hAnsi="Times New Roman" w:cs="Times New Roman"/>
                <w:b/>
                <w:bCs/>
                <w:spacing w:val="-5"/>
              </w:rPr>
              <w:t>REQUIRED</w:t>
            </w:r>
          </w:p>
        </w:tc>
      </w:tr>
      <w:tr w:rsidR="00E76B7B" w:rsidTr="00A433E6">
        <w:trPr>
          <w:trHeight w:val="844"/>
        </w:trPr>
        <w:tc>
          <w:tcPr>
            <w:tcW w:w="1023" w:type="dxa"/>
          </w:tcPr>
          <w:p w:rsidR="00E76B7B" w:rsidRDefault="00E76B7B" w:rsidP="005E42A4">
            <w:pPr>
              <w:tabs>
                <w:tab w:val="left" w:pos="417"/>
                <w:tab w:val="left" w:pos="540"/>
                <w:tab w:val="left" w:pos="1800"/>
              </w:tabs>
              <w:spacing w:line="360" w:lineRule="auto"/>
              <w:jc w:val="both"/>
              <w:rPr>
                <w:b/>
                <w:bCs/>
              </w:rPr>
            </w:pPr>
            <w:r w:rsidRPr="00E876CC">
              <w:rPr>
                <w:rFonts w:ascii="Times New Roman" w:hAnsi="Times New Roman" w:cs="Times New Roman"/>
                <w:w w:val="105"/>
                <w:sz w:val="72"/>
                <w:szCs w:val="72"/>
              </w:rPr>
              <w:t>□</w:t>
            </w:r>
          </w:p>
        </w:tc>
        <w:tc>
          <w:tcPr>
            <w:tcW w:w="2579" w:type="dxa"/>
          </w:tcPr>
          <w:p w:rsidR="00E76B7B" w:rsidRDefault="00E76B7B" w:rsidP="005E42A4">
            <w:pPr>
              <w:tabs>
                <w:tab w:val="left" w:pos="417"/>
                <w:tab w:val="left" w:pos="540"/>
                <w:tab w:val="left" w:pos="1800"/>
              </w:tabs>
              <w:spacing w:line="360" w:lineRule="auto"/>
              <w:jc w:val="both"/>
              <w:rPr>
                <w:b/>
                <w:bCs/>
              </w:rPr>
            </w:pPr>
            <w:r w:rsidRPr="000D3E8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Transportation</w:t>
            </w:r>
          </w:p>
        </w:tc>
        <w:tc>
          <w:tcPr>
            <w:tcW w:w="7558" w:type="dxa"/>
          </w:tcPr>
          <w:p w:rsidR="00A433E6" w:rsidRPr="00A433E6" w:rsidRDefault="00A433E6" w:rsidP="00A433E6">
            <w:pPr>
              <w:pStyle w:val="ListParagraph"/>
              <w:tabs>
                <w:tab w:val="left" w:pos="323"/>
              </w:tabs>
              <w:kinsoku w:val="0"/>
              <w:overflowPunct w:val="0"/>
              <w:autoSpaceDE w:val="0"/>
              <w:autoSpaceDN w:val="0"/>
              <w:adjustRightInd w:val="0"/>
              <w:spacing w:line="253" w:lineRule="exact"/>
              <w:ind w:left="8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7B" w:rsidRPr="000D3E87" w:rsidRDefault="00E76B7B" w:rsidP="00E76B7B">
            <w:pPr>
              <w:pStyle w:val="ListParagraph"/>
              <w:numPr>
                <w:ilvl w:val="0"/>
                <w:numId w:val="7"/>
              </w:numPr>
              <w:tabs>
                <w:tab w:val="left" w:pos="323"/>
              </w:tabs>
              <w:kinsoku w:val="0"/>
              <w:overflowPunct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Provide</w:t>
            </w:r>
            <w:r w:rsidRPr="000D3E87">
              <w:rPr>
                <w:rFonts w:ascii="Times New Roman" w:hAnsi="Times New Roman" w:cs="Times New Roman"/>
                <w:bCs/>
                <w:spacing w:val="9"/>
                <w:sz w:val="24"/>
                <w:szCs w:val="24"/>
              </w:rPr>
              <w:t xml:space="preserve"> </w:t>
            </w:r>
            <w:r w:rsidRPr="000D3E8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documentation/receipt of car repair(s)</w:t>
            </w:r>
          </w:p>
          <w:p w:rsidR="00E76B7B" w:rsidRPr="00E76B7B" w:rsidRDefault="00E76B7B" w:rsidP="00A433E6">
            <w:pPr>
              <w:pStyle w:val="ListParagraph"/>
              <w:tabs>
                <w:tab w:val="left" w:pos="417"/>
                <w:tab w:val="left" w:pos="540"/>
                <w:tab w:val="left" w:pos="1800"/>
              </w:tabs>
              <w:spacing w:line="360" w:lineRule="auto"/>
              <w:ind w:left="805"/>
              <w:jc w:val="both"/>
              <w:rPr>
                <w:b/>
                <w:bCs/>
              </w:rPr>
            </w:pPr>
          </w:p>
        </w:tc>
      </w:tr>
      <w:tr w:rsidR="00E76B7B" w:rsidTr="00A433E6">
        <w:tc>
          <w:tcPr>
            <w:tcW w:w="1023" w:type="dxa"/>
          </w:tcPr>
          <w:p w:rsidR="00E76B7B" w:rsidRDefault="00E76B7B" w:rsidP="005E42A4">
            <w:pPr>
              <w:tabs>
                <w:tab w:val="left" w:pos="417"/>
                <w:tab w:val="left" w:pos="540"/>
                <w:tab w:val="left" w:pos="1800"/>
              </w:tabs>
              <w:spacing w:line="360" w:lineRule="auto"/>
              <w:jc w:val="both"/>
              <w:rPr>
                <w:b/>
                <w:bCs/>
              </w:rPr>
            </w:pPr>
            <w:r w:rsidRPr="00E876CC">
              <w:rPr>
                <w:rFonts w:ascii="Times New Roman" w:hAnsi="Times New Roman" w:cs="Times New Roman"/>
                <w:w w:val="105"/>
                <w:sz w:val="72"/>
                <w:szCs w:val="72"/>
              </w:rPr>
              <w:t>□</w:t>
            </w:r>
          </w:p>
        </w:tc>
        <w:tc>
          <w:tcPr>
            <w:tcW w:w="2579" w:type="dxa"/>
          </w:tcPr>
          <w:p w:rsidR="00E76B7B" w:rsidRPr="000D3E87" w:rsidRDefault="00E76B7B" w:rsidP="00E76B7B">
            <w:pPr>
              <w:pStyle w:val="TableParagraph"/>
              <w:kinsoku w:val="0"/>
              <w:overflowPunct w:val="0"/>
              <w:spacing w:before="1"/>
              <w:ind w:left="85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D3E8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Childcare Expenses</w:t>
            </w:r>
          </w:p>
          <w:p w:rsidR="00E76B7B" w:rsidRDefault="00E76B7B" w:rsidP="005E42A4">
            <w:pPr>
              <w:tabs>
                <w:tab w:val="left" w:pos="417"/>
                <w:tab w:val="left" w:pos="540"/>
                <w:tab w:val="left" w:pos="180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558" w:type="dxa"/>
          </w:tcPr>
          <w:p w:rsidR="00A433E6" w:rsidRPr="00A433E6" w:rsidRDefault="00A433E6" w:rsidP="00A433E6">
            <w:pPr>
              <w:pStyle w:val="ListParagraph"/>
              <w:tabs>
                <w:tab w:val="left" w:pos="323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52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7B" w:rsidRPr="000D3E87" w:rsidRDefault="00E76B7B" w:rsidP="00E76B7B">
            <w:pPr>
              <w:pStyle w:val="ListParagraph"/>
              <w:numPr>
                <w:ilvl w:val="0"/>
                <w:numId w:val="8"/>
              </w:numPr>
              <w:tabs>
                <w:tab w:val="left" w:pos="323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Provide</w:t>
            </w:r>
            <w:r w:rsidRPr="000D3E87">
              <w:rPr>
                <w:rFonts w:ascii="Times New Roman" w:hAnsi="Times New Roman" w:cs="Times New Roman"/>
                <w:bCs/>
                <w:spacing w:val="9"/>
                <w:sz w:val="24"/>
                <w:szCs w:val="24"/>
              </w:rPr>
              <w:t xml:space="preserve"> </w:t>
            </w:r>
            <w:r w:rsidRPr="000D3E8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documentation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/receipt</w:t>
            </w:r>
            <w:r w:rsidRPr="000D3E8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of childcare expenses, on letterhead, from servicer</w:t>
            </w:r>
          </w:p>
          <w:p w:rsidR="00E76B7B" w:rsidRPr="00E76B7B" w:rsidRDefault="00E76B7B" w:rsidP="00A433E6">
            <w:pPr>
              <w:pStyle w:val="ListParagraph"/>
              <w:tabs>
                <w:tab w:val="left" w:pos="323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52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7B" w:rsidTr="00A433E6">
        <w:tc>
          <w:tcPr>
            <w:tcW w:w="1023" w:type="dxa"/>
          </w:tcPr>
          <w:p w:rsidR="00E76B7B" w:rsidRDefault="00E76B7B" w:rsidP="005E42A4">
            <w:pPr>
              <w:tabs>
                <w:tab w:val="left" w:pos="417"/>
                <w:tab w:val="left" w:pos="540"/>
                <w:tab w:val="left" w:pos="1800"/>
              </w:tabs>
              <w:spacing w:line="360" w:lineRule="auto"/>
              <w:jc w:val="both"/>
              <w:rPr>
                <w:b/>
                <w:bCs/>
              </w:rPr>
            </w:pPr>
            <w:r w:rsidRPr="00E876CC">
              <w:rPr>
                <w:rFonts w:ascii="Times New Roman" w:hAnsi="Times New Roman" w:cs="Times New Roman"/>
                <w:w w:val="105"/>
                <w:sz w:val="72"/>
                <w:szCs w:val="72"/>
              </w:rPr>
              <w:t>□</w:t>
            </w:r>
          </w:p>
        </w:tc>
        <w:tc>
          <w:tcPr>
            <w:tcW w:w="2579" w:type="dxa"/>
          </w:tcPr>
          <w:p w:rsidR="00E76B7B" w:rsidRPr="000D3E87" w:rsidRDefault="00E76B7B" w:rsidP="00E76B7B">
            <w:pPr>
              <w:pStyle w:val="TableParagraph"/>
              <w:kinsoku w:val="0"/>
              <w:overflowPunct w:val="0"/>
              <w:ind w:left="86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D3E8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Exam Expenses / Clinical Rotations</w:t>
            </w:r>
          </w:p>
          <w:p w:rsidR="00E76B7B" w:rsidRDefault="00E76B7B" w:rsidP="005E42A4">
            <w:pPr>
              <w:tabs>
                <w:tab w:val="left" w:pos="417"/>
                <w:tab w:val="left" w:pos="540"/>
                <w:tab w:val="left" w:pos="180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558" w:type="dxa"/>
          </w:tcPr>
          <w:p w:rsidR="00A433E6" w:rsidRPr="00A433E6" w:rsidRDefault="00A433E6" w:rsidP="00A433E6">
            <w:pPr>
              <w:pStyle w:val="ListParagraph"/>
              <w:tabs>
                <w:tab w:val="left" w:pos="323"/>
              </w:tabs>
              <w:kinsoku w:val="0"/>
              <w:overflowPunct w:val="0"/>
              <w:autoSpaceDE w:val="0"/>
              <w:autoSpaceDN w:val="0"/>
              <w:adjustRightInd w:val="0"/>
              <w:spacing w:line="253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7B" w:rsidRPr="000D3E87" w:rsidRDefault="00E76B7B" w:rsidP="00E76B7B">
            <w:pPr>
              <w:pStyle w:val="ListParagraph"/>
              <w:numPr>
                <w:ilvl w:val="0"/>
                <w:numId w:val="11"/>
              </w:numPr>
              <w:tabs>
                <w:tab w:val="left" w:pos="323"/>
              </w:tabs>
              <w:kinsoku w:val="0"/>
              <w:overflowPunct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Must provide</w:t>
            </w:r>
            <w:r w:rsidRPr="000D3E87">
              <w:rPr>
                <w:rFonts w:ascii="Times New Roman" w:hAnsi="Times New Roman" w:cs="Times New Roman"/>
                <w:bCs/>
                <w:spacing w:val="9"/>
                <w:sz w:val="24"/>
                <w:szCs w:val="24"/>
              </w:rPr>
              <w:t xml:space="preserve"> </w:t>
            </w:r>
            <w:r w:rsidRPr="000D3E8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documentation/receipt of exam expenses and/or clinical rotation expenses</w:t>
            </w:r>
          </w:p>
          <w:p w:rsidR="00E76B7B" w:rsidRPr="000D3E87" w:rsidRDefault="00E76B7B" w:rsidP="00E76B7B">
            <w:pPr>
              <w:pStyle w:val="ListParagraph"/>
              <w:numPr>
                <w:ilvl w:val="0"/>
                <w:numId w:val="11"/>
              </w:numPr>
              <w:tabs>
                <w:tab w:val="left" w:pos="323"/>
              </w:tabs>
              <w:kinsoku w:val="0"/>
              <w:overflowPunct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For Residency Interview Expenses, complete the Residency Interview Expense Appeal</w:t>
            </w:r>
          </w:p>
          <w:p w:rsidR="00E76B7B" w:rsidRDefault="00E76B7B" w:rsidP="005E42A4">
            <w:pPr>
              <w:tabs>
                <w:tab w:val="left" w:pos="417"/>
                <w:tab w:val="left" w:pos="540"/>
                <w:tab w:val="left" w:pos="180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E76B7B" w:rsidTr="00A433E6">
        <w:tc>
          <w:tcPr>
            <w:tcW w:w="1023" w:type="dxa"/>
          </w:tcPr>
          <w:p w:rsidR="00E76B7B" w:rsidRDefault="00E76B7B" w:rsidP="005E42A4">
            <w:pPr>
              <w:tabs>
                <w:tab w:val="left" w:pos="417"/>
                <w:tab w:val="left" w:pos="540"/>
                <w:tab w:val="left" w:pos="1800"/>
              </w:tabs>
              <w:spacing w:line="360" w:lineRule="auto"/>
              <w:jc w:val="both"/>
              <w:rPr>
                <w:b/>
                <w:bCs/>
              </w:rPr>
            </w:pPr>
            <w:r w:rsidRPr="00E876CC">
              <w:rPr>
                <w:rFonts w:ascii="Times New Roman" w:hAnsi="Times New Roman" w:cs="Times New Roman"/>
                <w:w w:val="105"/>
                <w:sz w:val="72"/>
                <w:szCs w:val="72"/>
              </w:rPr>
              <w:t>□</w:t>
            </w:r>
          </w:p>
        </w:tc>
        <w:tc>
          <w:tcPr>
            <w:tcW w:w="2579" w:type="dxa"/>
          </w:tcPr>
          <w:p w:rsidR="00E76B7B" w:rsidRDefault="00E76B7B" w:rsidP="005E42A4">
            <w:pPr>
              <w:tabs>
                <w:tab w:val="left" w:pos="417"/>
                <w:tab w:val="left" w:pos="540"/>
                <w:tab w:val="left" w:pos="1800"/>
              </w:tabs>
              <w:spacing w:line="360" w:lineRule="auto"/>
              <w:jc w:val="both"/>
              <w:rPr>
                <w:b/>
                <w:bCs/>
              </w:rPr>
            </w:pPr>
            <w:r w:rsidRPr="000D3E8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Medical Expenses</w:t>
            </w:r>
          </w:p>
        </w:tc>
        <w:tc>
          <w:tcPr>
            <w:tcW w:w="7558" w:type="dxa"/>
          </w:tcPr>
          <w:p w:rsidR="00A433E6" w:rsidRPr="00A433E6" w:rsidRDefault="00A433E6" w:rsidP="00A433E6">
            <w:pPr>
              <w:pStyle w:val="ListParagraph"/>
              <w:tabs>
                <w:tab w:val="left" w:pos="323"/>
              </w:tabs>
              <w:kinsoku w:val="0"/>
              <w:overflowPunct w:val="0"/>
              <w:autoSpaceDE w:val="0"/>
              <w:autoSpaceDN w:val="0"/>
              <w:adjustRightInd w:val="0"/>
              <w:spacing w:line="253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7B" w:rsidRPr="000D3E87" w:rsidRDefault="00E76B7B" w:rsidP="00E76B7B">
            <w:pPr>
              <w:pStyle w:val="ListParagraph"/>
              <w:numPr>
                <w:ilvl w:val="0"/>
                <w:numId w:val="9"/>
              </w:numPr>
              <w:tabs>
                <w:tab w:val="left" w:pos="323"/>
              </w:tabs>
              <w:kinsoku w:val="0"/>
              <w:overflowPunct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E8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Provide</w:t>
            </w:r>
            <w:r w:rsidRPr="000D3E87">
              <w:rPr>
                <w:rFonts w:ascii="Times New Roman" w:hAnsi="Times New Roman" w:cs="Times New Roman"/>
                <w:bCs/>
                <w:spacing w:val="9"/>
                <w:sz w:val="24"/>
                <w:szCs w:val="24"/>
              </w:rPr>
              <w:t xml:space="preserve"> </w:t>
            </w:r>
            <w:r w:rsidRPr="000D3E8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documentation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/receipt</w:t>
            </w:r>
            <w:r w:rsidRPr="000D3E8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of medical expenses</w:t>
            </w:r>
          </w:p>
          <w:p w:rsidR="00E76B7B" w:rsidRDefault="00E76B7B" w:rsidP="005E42A4">
            <w:pPr>
              <w:tabs>
                <w:tab w:val="left" w:pos="417"/>
                <w:tab w:val="left" w:pos="540"/>
                <w:tab w:val="left" w:pos="180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E76B7B" w:rsidTr="00A433E6">
        <w:trPr>
          <w:trHeight w:val="2239"/>
        </w:trPr>
        <w:tc>
          <w:tcPr>
            <w:tcW w:w="1023" w:type="dxa"/>
          </w:tcPr>
          <w:p w:rsidR="00E76B7B" w:rsidRPr="00E876CC" w:rsidRDefault="00E76B7B" w:rsidP="005E42A4">
            <w:pPr>
              <w:tabs>
                <w:tab w:val="left" w:pos="417"/>
                <w:tab w:val="left" w:pos="540"/>
                <w:tab w:val="left" w:pos="1800"/>
              </w:tabs>
              <w:spacing w:line="360" w:lineRule="auto"/>
              <w:jc w:val="both"/>
              <w:rPr>
                <w:rFonts w:ascii="Times New Roman" w:hAnsi="Times New Roman" w:cs="Times New Roman"/>
                <w:w w:val="105"/>
                <w:sz w:val="72"/>
                <w:szCs w:val="72"/>
              </w:rPr>
            </w:pPr>
            <w:r w:rsidRPr="00E876CC">
              <w:rPr>
                <w:rFonts w:ascii="Times New Roman" w:hAnsi="Times New Roman" w:cs="Times New Roman"/>
                <w:w w:val="105"/>
                <w:sz w:val="72"/>
                <w:szCs w:val="72"/>
              </w:rPr>
              <w:t>□</w:t>
            </w:r>
          </w:p>
        </w:tc>
        <w:tc>
          <w:tcPr>
            <w:tcW w:w="2579" w:type="dxa"/>
          </w:tcPr>
          <w:p w:rsidR="00E76B7B" w:rsidRPr="000D3E87" w:rsidRDefault="00E76B7B" w:rsidP="005E42A4">
            <w:pPr>
              <w:tabs>
                <w:tab w:val="left" w:pos="417"/>
                <w:tab w:val="left" w:pos="540"/>
                <w:tab w:val="left" w:pos="18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Others</w:t>
            </w:r>
          </w:p>
        </w:tc>
        <w:tc>
          <w:tcPr>
            <w:tcW w:w="7558" w:type="dxa"/>
          </w:tcPr>
          <w:p w:rsidR="00E76B7B" w:rsidRDefault="00E76B7B" w:rsidP="00E76B7B">
            <w:pPr>
              <w:tabs>
                <w:tab w:val="left" w:pos="360"/>
                <w:tab w:val="left" w:pos="417"/>
                <w:tab w:val="left" w:pos="540"/>
              </w:tabs>
              <w:ind w:left="547"/>
              <w:jc w:val="both"/>
              <w:rPr>
                <w:rFonts w:ascii="Times New Roman" w:hAnsi="Times New Roman" w:cs="Times New Roman"/>
                <w:bCs/>
              </w:rPr>
            </w:pPr>
            <w:r w:rsidRPr="005E42A4">
              <w:rPr>
                <w:rFonts w:ascii="Times New Roman" w:hAnsi="Times New Roman" w:cs="Times New Roman"/>
                <w:b/>
              </w:rPr>
              <w:t>EXPLANATION: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Please provide an explanation or reason below explaining your circumstance(s):</w:t>
            </w:r>
          </w:p>
          <w:p w:rsidR="00E76B7B" w:rsidRDefault="00E76B7B" w:rsidP="00E76B7B">
            <w:pPr>
              <w:tabs>
                <w:tab w:val="left" w:pos="360"/>
                <w:tab w:val="left" w:pos="417"/>
                <w:tab w:val="left" w:pos="540"/>
              </w:tabs>
              <w:ind w:left="547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E76B7B" w:rsidRDefault="00E76B7B" w:rsidP="00E76B7B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360"/>
                <w:tab w:val="left" w:pos="417"/>
                <w:tab w:val="left" w:pos="540"/>
              </w:tabs>
              <w:ind w:left="547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E76B7B" w:rsidRDefault="00E76B7B" w:rsidP="00E76B7B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  <w:tab w:val="left" w:pos="417"/>
                <w:tab w:val="left" w:pos="540"/>
              </w:tabs>
              <w:ind w:left="547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E76B7B" w:rsidRDefault="00E76B7B" w:rsidP="00E76B7B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  <w:tab w:val="left" w:pos="417"/>
                <w:tab w:val="left" w:pos="540"/>
              </w:tabs>
              <w:ind w:left="547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E76B7B" w:rsidRPr="00E76B7B" w:rsidRDefault="00E76B7B" w:rsidP="00E76B7B">
            <w:pPr>
              <w:tabs>
                <w:tab w:val="left" w:pos="360"/>
                <w:tab w:val="left" w:pos="417"/>
                <w:tab w:val="left" w:pos="540"/>
              </w:tabs>
              <w:ind w:left="547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</w:tr>
    </w:tbl>
    <w:p w:rsidR="005E42A4" w:rsidRDefault="005E42A4" w:rsidP="005E42A4">
      <w:pPr>
        <w:tabs>
          <w:tab w:val="left" w:pos="417"/>
          <w:tab w:val="left" w:pos="540"/>
          <w:tab w:val="left" w:pos="1800"/>
        </w:tabs>
        <w:spacing w:line="360" w:lineRule="auto"/>
        <w:jc w:val="both"/>
        <w:rPr>
          <w:b/>
          <w:bCs/>
          <w:sz w:val="2"/>
          <w:szCs w:val="2"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A433E6" w:rsidRPr="00A433E6" w:rsidRDefault="00A433E6" w:rsidP="005E42A4">
      <w:pPr>
        <w:tabs>
          <w:tab w:val="left" w:pos="417"/>
          <w:tab w:val="left" w:pos="540"/>
          <w:tab w:val="left" w:pos="1800"/>
        </w:tabs>
        <w:spacing w:line="360" w:lineRule="auto"/>
        <w:jc w:val="both"/>
        <w:rPr>
          <w:b/>
          <w:bCs/>
          <w:sz w:val="2"/>
          <w:szCs w:val="2"/>
        </w:rPr>
      </w:pPr>
    </w:p>
    <w:p w:rsidR="00E76B7B" w:rsidRPr="000509C1" w:rsidRDefault="00A433E6" w:rsidP="00E76B7B">
      <w:pPr>
        <w:tabs>
          <w:tab w:val="left" w:pos="417"/>
          <w:tab w:val="left" w:pos="720"/>
          <w:tab w:val="left" w:pos="1800"/>
        </w:tabs>
        <w:jc w:val="both"/>
        <w:outlineLvl w:val="0"/>
        <w:rPr>
          <w:rFonts w:ascii="Times New Roman" w:hAnsi="Times New Roman" w:cs="Times New Roman"/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4E337" wp14:editId="03FD841C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3200400" cy="1352550"/>
                <wp:effectExtent l="38100" t="38100" r="38100" b="38100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315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7B" w:rsidRDefault="00E76B7B" w:rsidP="00E76B7B"/>
                          <w:p w:rsidR="00E76B7B" w:rsidRPr="000509C1" w:rsidRDefault="00E76B7B" w:rsidP="00E76B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509C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Approved ____</w:t>
                            </w:r>
                            <w:r w:rsidRPr="000509C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   </w:t>
                            </w:r>
                            <w:r w:rsidRPr="000509C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0509C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>Rejected   ____</w:t>
                            </w:r>
                            <w:r w:rsidRPr="000509C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</w:p>
                          <w:p w:rsidR="00E76B7B" w:rsidRPr="000509C1" w:rsidRDefault="00E76B7B" w:rsidP="00E76B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E76B7B" w:rsidRPr="000509C1" w:rsidRDefault="00E76B7B" w:rsidP="00E76B7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E76B7B" w:rsidRPr="000509C1" w:rsidRDefault="00E76B7B" w:rsidP="00E76B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509C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0509C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0509C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0509C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0509C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0509C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</w:p>
                          <w:p w:rsidR="00E76B7B" w:rsidRPr="000509C1" w:rsidRDefault="00E76B7B" w:rsidP="00E76B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509C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Director of Financial Aid </w:t>
                            </w:r>
                            <w:r w:rsidRPr="000509C1">
                              <w:rPr>
                                <w:rFonts w:ascii="Times New Roman" w:hAnsi="Times New Roman" w:cs="Times New Roman"/>
                                <w:bCs/>
                              </w:rPr>
                              <w:t>OR</w:t>
                            </w:r>
                            <w:r w:rsidRPr="000509C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0509C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>Date</w:t>
                            </w:r>
                          </w:p>
                          <w:p w:rsidR="00E76B7B" w:rsidRDefault="00E76B7B" w:rsidP="00E76B7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Associate</w:t>
                            </w:r>
                            <w:r w:rsidRPr="000509C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Director of Financial 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34E337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200.8pt;margin-top:11.55pt;width:252pt;height:1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" strokeweight="5.76pt">
                <v:textbox>
                  <w:txbxContent>
                    <w:p w:rsidR="00E76B7B" w:rsidRDefault="00E76B7B" w:rsidP="00E76B7B"/>
                    <w:p w:rsidR="00E76B7B" w:rsidRPr="000509C1" w:rsidRDefault="00E76B7B" w:rsidP="00E76B7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509C1">
                        <w:rPr>
                          <w:rFonts w:ascii="Times New Roman" w:hAnsi="Times New Roman" w:cs="Times New Roman"/>
                          <w:b/>
                          <w:bCs/>
                        </w:rPr>
                        <w:t>Approved ____</w:t>
                      </w:r>
                      <w:r w:rsidRPr="000509C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   </w:t>
                      </w:r>
                      <w:r w:rsidRPr="000509C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0509C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>Rejected   ____</w:t>
                      </w:r>
                      <w:r w:rsidRPr="000509C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</w:p>
                    <w:p w:rsidR="00E76B7B" w:rsidRPr="000509C1" w:rsidRDefault="00E76B7B" w:rsidP="00E76B7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E76B7B" w:rsidRPr="000509C1" w:rsidRDefault="00E76B7B" w:rsidP="00E76B7B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E76B7B" w:rsidRPr="000509C1" w:rsidRDefault="00E76B7B" w:rsidP="00E76B7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509C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0509C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0509C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0509C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0509C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0509C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</w:p>
                    <w:p w:rsidR="00E76B7B" w:rsidRPr="000509C1" w:rsidRDefault="00E76B7B" w:rsidP="00E76B7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509C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Director of Financial Aid </w:t>
                      </w:r>
                      <w:r w:rsidRPr="000509C1">
                        <w:rPr>
                          <w:rFonts w:ascii="Times New Roman" w:hAnsi="Times New Roman" w:cs="Times New Roman"/>
                          <w:bCs/>
                        </w:rPr>
                        <w:t>OR</w:t>
                      </w:r>
                      <w:r w:rsidRPr="000509C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0509C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>Date</w:t>
                      </w:r>
                    </w:p>
                    <w:p w:rsidR="00E76B7B" w:rsidRDefault="00E76B7B" w:rsidP="00E76B7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Associate</w:t>
                      </w:r>
                      <w:r w:rsidRPr="000509C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Director of Financial Aid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6B7B">
        <w:rPr>
          <w:b/>
          <w:bCs/>
        </w:rPr>
        <w:tab/>
      </w:r>
      <w:r w:rsidR="00E76B7B">
        <w:rPr>
          <w:b/>
          <w:bCs/>
        </w:rPr>
        <w:tab/>
      </w:r>
      <w:r w:rsidR="00E76B7B">
        <w:rPr>
          <w:b/>
          <w:bCs/>
        </w:rPr>
        <w:tab/>
      </w:r>
      <w:r w:rsidR="00E76B7B">
        <w:rPr>
          <w:b/>
          <w:bCs/>
        </w:rPr>
        <w:tab/>
      </w:r>
      <w:r w:rsidR="00E76B7B">
        <w:rPr>
          <w:b/>
          <w:bCs/>
        </w:rPr>
        <w:tab/>
      </w:r>
      <w:r w:rsidR="00E76B7B">
        <w:rPr>
          <w:b/>
          <w:bCs/>
        </w:rPr>
        <w:tab/>
      </w:r>
      <w:r w:rsidR="00E76B7B">
        <w:rPr>
          <w:b/>
          <w:bCs/>
        </w:rPr>
        <w:tab/>
      </w:r>
      <w:r w:rsidR="00E76B7B">
        <w:rPr>
          <w:b/>
          <w:bCs/>
        </w:rPr>
        <w:tab/>
      </w:r>
      <w:r w:rsidR="00E76B7B">
        <w:rPr>
          <w:b/>
          <w:bCs/>
        </w:rPr>
        <w:tab/>
      </w:r>
      <w:r w:rsidR="00E76B7B">
        <w:rPr>
          <w:b/>
          <w:bCs/>
        </w:rPr>
        <w:tab/>
      </w:r>
      <w:r w:rsidR="00E76B7B" w:rsidRPr="000509C1">
        <w:rPr>
          <w:rFonts w:ascii="Times New Roman" w:hAnsi="Times New Roman" w:cs="Times New Roman"/>
          <w:b/>
          <w:i/>
          <w:iCs/>
        </w:rPr>
        <w:t>CERTIFICATION:</w:t>
      </w:r>
    </w:p>
    <w:p w:rsidR="00E76B7B" w:rsidRPr="000509C1" w:rsidRDefault="00E76B7B" w:rsidP="00E76B7B">
      <w:pPr>
        <w:tabs>
          <w:tab w:val="left" w:pos="417"/>
          <w:tab w:val="left" w:pos="720"/>
          <w:tab w:val="left" w:pos="1800"/>
        </w:tabs>
        <w:ind w:left="417"/>
        <w:jc w:val="both"/>
        <w:outlineLvl w:val="0"/>
        <w:rPr>
          <w:rFonts w:ascii="Times New Roman" w:hAnsi="Times New Roman" w:cs="Times New Roman"/>
          <w:b/>
          <w:bCs/>
        </w:rPr>
      </w:pPr>
      <w:r w:rsidRPr="000509C1">
        <w:rPr>
          <w:rFonts w:ascii="Times New Roman" w:hAnsi="Times New Roman" w:cs="Times New Roman"/>
          <w:b/>
        </w:rPr>
        <w:t>All of the information on this form and on the supporting documents is true and complete to the best of my knowledge.</w:t>
      </w:r>
    </w:p>
    <w:p w:rsidR="00E76B7B" w:rsidRPr="000509C1" w:rsidRDefault="00E76B7B" w:rsidP="00E76B7B">
      <w:pPr>
        <w:tabs>
          <w:tab w:val="left" w:pos="3120"/>
        </w:tabs>
        <w:jc w:val="both"/>
        <w:rPr>
          <w:rFonts w:ascii="Times New Roman" w:hAnsi="Times New Roman" w:cs="Times New Roman"/>
          <w:b/>
          <w:bCs/>
        </w:rPr>
      </w:pPr>
      <w:r w:rsidRPr="000509C1">
        <w:rPr>
          <w:rFonts w:ascii="Times New Roman" w:hAnsi="Times New Roman" w:cs="Times New Roman"/>
          <w:b/>
          <w:bCs/>
        </w:rPr>
        <w:tab/>
      </w:r>
    </w:p>
    <w:p w:rsidR="00E76B7B" w:rsidRPr="000509C1" w:rsidRDefault="00E76B7B" w:rsidP="00E76B7B">
      <w:pPr>
        <w:tabs>
          <w:tab w:val="left" w:pos="417"/>
          <w:tab w:val="left" w:pos="720"/>
          <w:tab w:val="left" w:pos="1800"/>
        </w:tabs>
        <w:jc w:val="both"/>
        <w:rPr>
          <w:rFonts w:ascii="Times New Roman" w:hAnsi="Times New Roman" w:cs="Times New Roman"/>
          <w:b/>
          <w:bCs/>
        </w:rPr>
      </w:pPr>
      <w:r w:rsidRPr="000509C1">
        <w:rPr>
          <w:rFonts w:ascii="Times New Roman" w:hAnsi="Times New Roman" w:cs="Times New Roman"/>
          <w:b/>
          <w:bCs/>
        </w:rPr>
        <w:tab/>
        <w:t>______________________________________________</w:t>
      </w:r>
      <w:r w:rsidRPr="000509C1">
        <w:rPr>
          <w:rFonts w:ascii="Times New Roman" w:hAnsi="Times New Roman" w:cs="Times New Roman"/>
          <w:b/>
          <w:bCs/>
        </w:rPr>
        <w:tab/>
      </w:r>
      <w:r w:rsidRPr="000509C1">
        <w:rPr>
          <w:rFonts w:ascii="Times New Roman" w:hAnsi="Times New Roman" w:cs="Times New Roman"/>
          <w:b/>
          <w:bCs/>
        </w:rPr>
        <w:tab/>
        <w:t>Student’ Signature</w:t>
      </w:r>
      <w:r w:rsidRPr="000509C1">
        <w:rPr>
          <w:rFonts w:ascii="Times New Roman" w:hAnsi="Times New Roman" w:cs="Times New Roman"/>
          <w:b/>
          <w:bCs/>
        </w:rPr>
        <w:tab/>
      </w:r>
      <w:r w:rsidRPr="000509C1">
        <w:rPr>
          <w:rFonts w:ascii="Times New Roman" w:hAnsi="Times New Roman" w:cs="Times New Roman"/>
          <w:b/>
          <w:bCs/>
        </w:rPr>
        <w:tab/>
      </w:r>
      <w:r w:rsidRPr="000509C1">
        <w:rPr>
          <w:rFonts w:ascii="Times New Roman" w:hAnsi="Times New Roman" w:cs="Times New Roman"/>
          <w:b/>
          <w:bCs/>
        </w:rPr>
        <w:tab/>
      </w:r>
      <w:r w:rsidRPr="000509C1">
        <w:rPr>
          <w:rFonts w:ascii="Times New Roman" w:hAnsi="Times New Roman" w:cs="Times New Roman"/>
          <w:b/>
          <w:bCs/>
        </w:rPr>
        <w:tab/>
        <w:t>Date</w:t>
      </w:r>
    </w:p>
    <w:p w:rsidR="00E76B7B" w:rsidRPr="000509C1" w:rsidRDefault="00E76B7B" w:rsidP="00E76B7B">
      <w:pPr>
        <w:tabs>
          <w:tab w:val="left" w:pos="417"/>
          <w:tab w:val="left" w:pos="720"/>
          <w:tab w:val="left" w:pos="1800"/>
        </w:tabs>
        <w:jc w:val="both"/>
        <w:rPr>
          <w:rFonts w:ascii="Times New Roman" w:hAnsi="Times New Roman" w:cs="Times New Roman"/>
          <w:b/>
          <w:bCs/>
        </w:rPr>
      </w:pPr>
    </w:p>
    <w:p w:rsidR="005E42A4" w:rsidRDefault="005E42A4" w:rsidP="005E42A4">
      <w:pPr>
        <w:tabs>
          <w:tab w:val="left" w:pos="417"/>
          <w:tab w:val="left" w:pos="540"/>
          <w:tab w:val="left" w:pos="1800"/>
        </w:tabs>
        <w:spacing w:line="360" w:lineRule="auto"/>
      </w:pPr>
      <w:r>
        <w:tab/>
      </w:r>
      <w:r>
        <w:tab/>
      </w:r>
      <w:r>
        <w:tab/>
      </w:r>
    </w:p>
    <w:p w:rsidR="005E42A4" w:rsidRDefault="005E42A4" w:rsidP="005E42A4">
      <w:pPr>
        <w:tabs>
          <w:tab w:val="left" w:pos="417"/>
          <w:tab w:val="left" w:pos="720"/>
          <w:tab w:val="left" w:pos="1800"/>
        </w:tabs>
      </w:pPr>
    </w:p>
    <w:sectPr w:rsidR="005E42A4" w:rsidSect="006D5D08">
      <w:type w:val="continuous"/>
      <w:pgSz w:w="12240" w:h="16840"/>
      <w:pgMar w:top="640" w:right="180" w:bottom="280" w:left="160" w:header="720" w:footer="720" w:gutter="0"/>
      <w:cols w:space="720" w:equalWidth="0">
        <w:col w:w="11900" w:space="24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7B" w:rsidRDefault="00D9397B" w:rsidP="00E830CD">
      <w:r>
        <w:separator/>
      </w:r>
    </w:p>
  </w:endnote>
  <w:endnote w:type="continuationSeparator" w:id="0">
    <w:p w:rsidR="00D9397B" w:rsidRDefault="00D9397B" w:rsidP="00E8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13827551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385549552"/>
          <w:docPartObj>
            <w:docPartGallery w:val="Page Numbers (Top of Page)"/>
            <w:docPartUnique/>
          </w:docPartObj>
        </w:sdtPr>
        <w:sdtEndPr/>
        <w:sdtContent>
          <w:p w:rsidR="00E830CD" w:rsidRPr="00E830CD" w:rsidRDefault="00E830CD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D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="00F656FA" w:rsidRPr="00E830C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E830C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PAGE </w:instrText>
            </w:r>
            <w:r w:rsidR="00F656FA" w:rsidRPr="00E830C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1B2DC5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F656FA" w:rsidRPr="00E830C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E830CD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="00F656FA" w:rsidRPr="00E830C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E830C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NUMPAGES  </w:instrText>
            </w:r>
            <w:r w:rsidR="00F656FA" w:rsidRPr="00E830C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1B2DC5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F656FA" w:rsidRPr="00E830C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830CD" w:rsidRDefault="00E830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7B" w:rsidRDefault="00D9397B" w:rsidP="00E830CD">
      <w:r>
        <w:separator/>
      </w:r>
    </w:p>
  </w:footnote>
  <w:footnote w:type="continuationSeparator" w:id="0">
    <w:p w:rsidR="00D9397B" w:rsidRDefault="00D9397B" w:rsidP="00E83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□"/>
      <w:lvlJc w:val="left"/>
      <w:pPr>
        <w:ind w:left="344" w:hanging="238"/>
      </w:pPr>
      <w:rPr>
        <w:rFonts w:ascii="Times New Roman" w:hAnsi="Times New Roman"/>
        <w:b/>
        <w:w w:val="102"/>
        <w:sz w:val="22"/>
      </w:rPr>
    </w:lvl>
    <w:lvl w:ilvl="1">
      <w:numFmt w:val="bullet"/>
      <w:lvlText w:val="•"/>
      <w:lvlJc w:val="left"/>
      <w:pPr>
        <w:ind w:left="1036" w:hanging="238"/>
      </w:pPr>
    </w:lvl>
    <w:lvl w:ilvl="2">
      <w:numFmt w:val="bullet"/>
      <w:lvlText w:val="•"/>
      <w:lvlJc w:val="left"/>
      <w:pPr>
        <w:ind w:left="1728" w:hanging="238"/>
      </w:pPr>
    </w:lvl>
    <w:lvl w:ilvl="3">
      <w:numFmt w:val="bullet"/>
      <w:lvlText w:val="•"/>
      <w:lvlJc w:val="left"/>
      <w:pPr>
        <w:ind w:left="2421" w:hanging="238"/>
      </w:pPr>
    </w:lvl>
    <w:lvl w:ilvl="4">
      <w:numFmt w:val="bullet"/>
      <w:lvlText w:val="•"/>
      <w:lvlJc w:val="left"/>
      <w:pPr>
        <w:ind w:left="3113" w:hanging="238"/>
      </w:pPr>
    </w:lvl>
    <w:lvl w:ilvl="5">
      <w:numFmt w:val="bullet"/>
      <w:lvlText w:val="•"/>
      <w:lvlJc w:val="left"/>
      <w:pPr>
        <w:ind w:left="3805" w:hanging="238"/>
      </w:pPr>
    </w:lvl>
    <w:lvl w:ilvl="6">
      <w:numFmt w:val="bullet"/>
      <w:lvlText w:val="•"/>
      <w:lvlJc w:val="left"/>
      <w:pPr>
        <w:ind w:left="4497" w:hanging="238"/>
      </w:pPr>
    </w:lvl>
    <w:lvl w:ilvl="7">
      <w:numFmt w:val="bullet"/>
      <w:lvlText w:val="•"/>
      <w:lvlJc w:val="left"/>
      <w:pPr>
        <w:ind w:left="5189" w:hanging="238"/>
      </w:pPr>
    </w:lvl>
    <w:lvl w:ilvl="8">
      <w:numFmt w:val="bullet"/>
      <w:lvlText w:val="•"/>
      <w:lvlJc w:val="left"/>
      <w:pPr>
        <w:ind w:left="5881" w:hanging="238"/>
      </w:pPr>
    </w:lvl>
  </w:abstractNum>
  <w:abstractNum w:abstractNumId="1">
    <w:nsid w:val="00000403"/>
    <w:multiLevelType w:val="multilevel"/>
    <w:tmpl w:val="00000886"/>
    <w:lvl w:ilvl="0">
      <w:numFmt w:val="bullet"/>
      <w:lvlText w:val="□"/>
      <w:lvlJc w:val="left"/>
      <w:pPr>
        <w:ind w:left="344" w:hanging="238"/>
      </w:pPr>
      <w:rPr>
        <w:rFonts w:ascii="Times New Roman" w:hAnsi="Times New Roman"/>
        <w:b/>
        <w:w w:val="102"/>
        <w:sz w:val="22"/>
      </w:rPr>
    </w:lvl>
    <w:lvl w:ilvl="1">
      <w:numFmt w:val="bullet"/>
      <w:lvlText w:val="•"/>
      <w:lvlJc w:val="left"/>
      <w:pPr>
        <w:ind w:left="1036" w:hanging="238"/>
      </w:pPr>
    </w:lvl>
    <w:lvl w:ilvl="2">
      <w:numFmt w:val="bullet"/>
      <w:lvlText w:val="•"/>
      <w:lvlJc w:val="left"/>
      <w:pPr>
        <w:ind w:left="1728" w:hanging="238"/>
      </w:pPr>
    </w:lvl>
    <w:lvl w:ilvl="3">
      <w:numFmt w:val="bullet"/>
      <w:lvlText w:val="•"/>
      <w:lvlJc w:val="left"/>
      <w:pPr>
        <w:ind w:left="2421" w:hanging="238"/>
      </w:pPr>
    </w:lvl>
    <w:lvl w:ilvl="4">
      <w:numFmt w:val="bullet"/>
      <w:lvlText w:val="•"/>
      <w:lvlJc w:val="left"/>
      <w:pPr>
        <w:ind w:left="3113" w:hanging="238"/>
      </w:pPr>
    </w:lvl>
    <w:lvl w:ilvl="5">
      <w:numFmt w:val="bullet"/>
      <w:lvlText w:val="•"/>
      <w:lvlJc w:val="left"/>
      <w:pPr>
        <w:ind w:left="3805" w:hanging="238"/>
      </w:pPr>
    </w:lvl>
    <w:lvl w:ilvl="6">
      <w:numFmt w:val="bullet"/>
      <w:lvlText w:val="•"/>
      <w:lvlJc w:val="left"/>
      <w:pPr>
        <w:ind w:left="4497" w:hanging="238"/>
      </w:pPr>
    </w:lvl>
    <w:lvl w:ilvl="7">
      <w:numFmt w:val="bullet"/>
      <w:lvlText w:val="•"/>
      <w:lvlJc w:val="left"/>
      <w:pPr>
        <w:ind w:left="5189" w:hanging="238"/>
      </w:pPr>
    </w:lvl>
    <w:lvl w:ilvl="8">
      <w:numFmt w:val="bullet"/>
      <w:lvlText w:val="•"/>
      <w:lvlJc w:val="left"/>
      <w:pPr>
        <w:ind w:left="5881" w:hanging="238"/>
      </w:pPr>
    </w:lvl>
  </w:abstractNum>
  <w:abstractNum w:abstractNumId="2">
    <w:nsid w:val="00000404"/>
    <w:multiLevelType w:val="multilevel"/>
    <w:tmpl w:val="00000887"/>
    <w:lvl w:ilvl="0">
      <w:numFmt w:val="bullet"/>
      <w:lvlText w:val="□"/>
      <w:lvlJc w:val="left"/>
      <w:pPr>
        <w:ind w:left="344" w:hanging="238"/>
      </w:pPr>
      <w:rPr>
        <w:rFonts w:ascii="Times New Roman" w:hAnsi="Times New Roman"/>
        <w:b/>
        <w:w w:val="102"/>
        <w:sz w:val="22"/>
      </w:rPr>
    </w:lvl>
    <w:lvl w:ilvl="1">
      <w:numFmt w:val="bullet"/>
      <w:lvlText w:val="•"/>
      <w:lvlJc w:val="left"/>
      <w:pPr>
        <w:ind w:left="1036" w:hanging="238"/>
      </w:pPr>
    </w:lvl>
    <w:lvl w:ilvl="2">
      <w:numFmt w:val="bullet"/>
      <w:lvlText w:val="•"/>
      <w:lvlJc w:val="left"/>
      <w:pPr>
        <w:ind w:left="1728" w:hanging="238"/>
      </w:pPr>
    </w:lvl>
    <w:lvl w:ilvl="3">
      <w:numFmt w:val="bullet"/>
      <w:lvlText w:val="•"/>
      <w:lvlJc w:val="left"/>
      <w:pPr>
        <w:ind w:left="2421" w:hanging="238"/>
      </w:pPr>
    </w:lvl>
    <w:lvl w:ilvl="4">
      <w:numFmt w:val="bullet"/>
      <w:lvlText w:val="•"/>
      <w:lvlJc w:val="left"/>
      <w:pPr>
        <w:ind w:left="3113" w:hanging="238"/>
      </w:pPr>
    </w:lvl>
    <w:lvl w:ilvl="5">
      <w:numFmt w:val="bullet"/>
      <w:lvlText w:val="•"/>
      <w:lvlJc w:val="left"/>
      <w:pPr>
        <w:ind w:left="3805" w:hanging="238"/>
      </w:pPr>
    </w:lvl>
    <w:lvl w:ilvl="6">
      <w:numFmt w:val="bullet"/>
      <w:lvlText w:val="•"/>
      <w:lvlJc w:val="left"/>
      <w:pPr>
        <w:ind w:left="4497" w:hanging="238"/>
      </w:pPr>
    </w:lvl>
    <w:lvl w:ilvl="7">
      <w:numFmt w:val="bullet"/>
      <w:lvlText w:val="•"/>
      <w:lvlJc w:val="left"/>
      <w:pPr>
        <w:ind w:left="5189" w:hanging="238"/>
      </w:pPr>
    </w:lvl>
    <w:lvl w:ilvl="8">
      <w:numFmt w:val="bullet"/>
      <w:lvlText w:val="•"/>
      <w:lvlJc w:val="left"/>
      <w:pPr>
        <w:ind w:left="5881" w:hanging="238"/>
      </w:pPr>
    </w:lvl>
  </w:abstractNum>
  <w:abstractNum w:abstractNumId="3">
    <w:nsid w:val="00000405"/>
    <w:multiLevelType w:val="multilevel"/>
    <w:tmpl w:val="00000888"/>
    <w:lvl w:ilvl="0">
      <w:numFmt w:val="bullet"/>
      <w:lvlText w:val="□"/>
      <w:lvlJc w:val="left"/>
      <w:pPr>
        <w:ind w:left="342" w:hanging="238"/>
      </w:pPr>
      <w:rPr>
        <w:rFonts w:ascii="Times New Roman" w:hAnsi="Times New Roman"/>
        <w:b/>
        <w:w w:val="102"/>
        <w:sz w:val="22"/>
      </w:rPr>
    </w:lvl>
    <w:lvl w:ilvl="1">
      <w:numFmt w:val="bullet"/>
      <w:lvlText w:val="•"/>
      <w:lvlJc w:val="left"/>
      <w:pPr>
        <w:ind w:left="1034" w:hanging="238"/>
      </w:pPr>
    </w:lvl>
    <w:lvl w:ilvl="2">
      <w:numFmt w:val="bullet"/>
      <w:lvlText w:val="•"/>
      <w:lvlJc w:val="left"/>
      <w:pPr>
        <w:ind w:left="1727" w:hanging="238"/>
      </w:pPr>
    </w:lvl>
    <w:lvl w:ilvl="3">
      <w:numFmt w:val="bullet"/>
      <w:lvlText w:val="•"/>
      <w:lvlJc w:val="left"/>
      <w:pPr>
        <w:ind w:left="2419" w:hanging="238"/>
      </w:pPr>
    </w:lvl>
    <w:lvl w:ilvl="4">
      <w:numFmt w:val="bullet"/>
      <w:lvlText w:val="•"/>
      <w:lvlJc w:val="left"/>
      <w:pPr>
        <w:ind w:left="3111" w:hanging="238"/>
      </w:pPr>
    </w:lvl>
    <w:lvl w:ilvl="5">
      <w:numFmt w:val="bullet"/>
      <w:lvlText w:val="•"/>
      <w:lvlJc w:val="left"/>
      <w:pPr>
        <w:ind w:left="3804" w:hanging="238"/>
      </w:pPr>
    </w:lvl>
    <w:lvl w:ilvl="6">
      <w:numFmt w:val="bullet"/>
      <w:lvlText w:val="•"/>
      <w:lvlJc w:val="left"/>
      <w:pPr>
        <w:ind w:left="4496" w:hanging="238"/>
      </w:pPr>
    </w:lvl>
    <w:lvl w:ilvl="7">
      <w:numFmt w:val="bullet"/>
      <w:lvlText w:val="•"/>
      <w:lvlJc w:val="left"/>
      <w:pPr>
        <w:ind w:left="5189" w:hanging="238"/>
      </w:pPr>
    </w:lvl>
    <w:lvl w:ilvl="8">
      <w:numFmt w:val="bullet"/>
      <w:lvlText w:val="•"/>
      <w:lvlJc w:val="left"/>
      <w:pPr>
        <w:ind w:left="5881" w:hanging="238"/>
      </w:pPr>
    </w:lvl>
  </w:abstractNum>
  <w:abstractNum w:abstractNumId="4">
    <w:nsid w:val="00000406"/>
    <w:multiLevelType w:val="multilevel"/>
    <w:tmpl w:val="00000889"/>
    <w:lvl w:ilvl="0">
      <w:numFmt w:val="bullet"/>
      <w:lvlText w:val="□"/>
      <w:lvlJc w:val="left"/>
      <w:pPr>
        <w:ind w:left="322" w:hanging="238"/>
      </w:pPr>
      <w:rPr>
        <w:rFonts w:ascii="Times New Roman" w:hAnsi="Times New Roman"/>
        <w:b/>
        <w:w w:val="102"/>
        <w:sz w:val="22"/>
      </w:rPr>
    </w:lvl>
    <w:lvl w:ilvl="1">
      <w:numFmt w:val="bullet"/>
      <w:lvlText w:val="•"/>
      <w:lvlJc w:val="left"/>
      <w:pPr>
        <w:ind w:left="1017" w:hanging="238"/>
      </w:pPr>
    </w:lvl>
    <w:lvl w:ilvl="2">
      <w:numFmt w:val="bullet"/>
      <w:lvlText w:val="•"/>
      <w:lvlJc w:val="left"/>
      <w:pPr>
        <w:ind w:left="1711" w:hanging="238"/>
      </w:pPr>
    </w:lvl>
    <w:lvl w:ilvl="3">
      <w:numFmt w:val="bullet"/>
      <w:lvlText w:val="•"/>
      <w:lvlJc w:val="left"/>
      <w:pPr>
        <w:ind w:left="2405" w:hanging="238"/>
      </w:pPr>
    </w:lvl>
    <w:lvl w:ilvl="4">
      <w:numFmt w:val="bullet"/>
      <w:lvlText w:val="•"/>
      <w:lvlJc w:val="left"/>
      <w:pPr>
        <w:ind w:left="3100" w:hanging="238"/>
      </w:pPr>
    </w:lvl>
    <w:lvl w:ilvl="5">
      <w:numFmt w:val="bullet"/>
      <w:lvlText w:val="•"/>
      <w:lvlJc w:val="left"/>
      <w:pPr>
        <w:ind w:left="3794" w:hanging="238"/>
      </w:pPr>
    </w:lvl>
    <w:lvl w:ilvl="6">
      <w:numFmt w:val="bullet"/>
      <w:lvlText w:val="•"/>
      <w:lvlJc w:val="left"/>
      <w:pPr>
        <w:ind w:left="4488" w:hanging="238"/>
      </w:pPr>
    </w:lvl>
    <w:lvl w:ilvl="7">
      <w:numFmt w:val="bullet"/>
      <w:lvlText w:val="•"/>
      <w:lvlJc w:val="left"/>
      <w:pPr>
        <w:ind w:left="5183" w:hanging="238"/>
      </w:pPr>
    </w:lvl>
    <w:lvl w:ilvl="8">
      <w:numFmt w:val="bullet"/>
      <w:lvlText w:val="•"/>
      <w:lvlJc w:val="left"/>
      <w:pPr>
        <w:ind w:left="5877" w:hanging="238"/>
      </w:pPr>
    </w:lvl>
  </w:abstractNum>
  <w:abstractNum w:abstractNumId="5">
    <w:nsid w:val="079D3616"/>
    <w:multiLevelType w:val="hybridMultilevel"/>
    <w:tmpl w:val="5456BA0E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>
    <w:nsid w:val="3C9F6812"/>
    <w:multiLevelType w:val="hybridMultilevel"/>
    <w:tmpl w:val="21F4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A1ED0"/>
    <w:multiLevelType w:val="hybridMultilevel"/>
    <w:tmpl w:val="77AC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37CE2"/>
    <w:multiLevelType w:val="hybridMultilevel"/>
    <w:tmpl w:val="664E2F08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>
    <w:nsid w:val="65CB7958"/>
    <w:multiLevelType w:val="hybridMultilevel"/>
    <w:tmpl w:val="C352A368"/>
    <w:lvl w:ilvl="0" w:tplc="72AA5928">
      <w:start w:val="1"/>
      <w:numFmt w:val="upperLetter"/>
      <w:lvlText w:val="%1."/>
      <w:lvlJc w:val="left"/>
      <w:pPr>
        <w:ind w:hanging="360"/>
        <w:jc w:val="right"/>
      </w:pPr>
      <w:rPr>
        <w:rFonts w:ascii="Arial" w:eastAsia="Arial" w:hAnsi="Arial" w:hint="default"/>
        <w:b/>
        <w:bCs/>
        <w:spacing w:val="-6"/>
        <w:w w:val="99"/>
        <w:sz w:val="24"/>
        <w:szCs w:val="24"/>
      </w:rPr>
    </w:lvl>
    <w:lvl w:ilvl="1" w:tplc="CE841AF4">
      <w:start w:val="1"/>
      <w:numFmt w:val="bullet"/>
      <w:lvlText w:val="•"/>
      <w:lvlJc w:val="left"/>
      <w:rPr>
        <w:rFonts w:hint="default"/>
      </w:rPr>
    </w:lvl>
    <w:lvl w:ilvl="2" w:tplc="7F1A9E40">
      <w:start w:val="1"/>
      <w:numFmt w:val="bullet"/>
      <w:lvlText w:val="•"/>
      <w:lvlJc w:val="left"/>
      <w:rPr>
        <w:rFonts w:hint="default"/>
      </w:rPr>
    </w:lvl>
    <w:lvl w:ilvl="3" w:tplc="7818B370">
      <w:start w:val="1"/>
      <w:numFmt w:val="bullet"/>
      <w:lvlText w:val="•"/>
      <w:lvlJc w:val="left"/>
      <w:rPr>
        <w:rFonts w:hint="default"/>
      </w:rPr>
    </w:lvl>
    <w:lvl w:ilvl="4" w:tplc="6DDAA550">
      <w:start w:val="1"/>
      <w:numFmt w:val="bullet"/>
      <w:lvlText w:val="•"/>
      <w:lvlJc w:val="left"/>
      <w:rPr>
        <w:rFonts w:hint="default"/>
      </w:rPr>
    </w:lvl>
    <w:lvl w:ilvl="5" w:tplc="A1C811EC">
      <w:start w:val="1"/>
      <w:numFmt w:val="bullet"/>
      <w:lvlText w:val="•"/>
      <w:lvlJc w:val="left"/>
      <w:rPr>
        <w:rFonts w:hint="default"/>
      </w:rPr>
    </w:lvl>
    <w:lvl w:ilvl="6" w:tplc="104EE52E">
      <w:start w:val="1"/>
      <w:numFmt w:val="bullet"/>
      <w:lvlText w:val="•"/>
      <w:lvlJc w:val="left"/>
      <w:rPr>
        <w:rFonts w:hint="default"/>
      </w:rPr>
    </w:lvl>
    <w:lvl w:ilvl="7" w:tplc="BDE2F9F0">
      <w:start w:val="1"/>
      <w:numFmt w:val="bullet"/>
      <w:lvlText w:val="•"/>
      <w:lvlJc w:val="left"/>
      <w:rPr>
        <w:rFonts w:hint="default"/>
      </w:rPr>
    </w:lvl>
    <w:lvl w:ilvl="8" w:tplc="148A342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9E82EE1"/>
    <w:multiLevelType w:val="hybridMultilevel"/>
    <w:tmpl w:val="B2B0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5E"/>
    <w:rsid w:val="000509C1"/>
    <w:rsid w:val="000C7783"/>
    <w:rsid w:val="000E112D"/>
    <w:rsid w:val="001B2DC5"/>
    <w:rsid w:val="001B3365"/>
    <w:rsid w:val="001B64C5"/>
    <w:rsid w:val="00220BA3"/>
    <w:rsid w:val="00244C0B"/>
    <w:rsid w:val="002779A3"/>
    <w:rsid w:val="002A0CA5"/>
    <w:rsid w:val="002B4602"/>
    <w:rsid w:val="002B665E"/>
    <w:rsid w:val="00396A83"/>
    <w:rsid w:val="00421D67"/>
    <w:rsid w:val="004B436D"/>
    <w:rsid w:val="004F6408"/>
    <w:rsid w:val="00502530"/>
    <w:rsid w:val="00513503"/>
    <w:rsid w:val="005735D4"/>
    <w:rsid w:val="005D7962"/>
    <w:rsid w:val="005E42A4"/>
    <w:rsid w:val="0065007C"/>
    <w:rsid w:val="00655023"/>
    <w:rsid w:val="006D5D08"/>
    <w:rsid w:val="006E1B86"/>
    <w:rsid w:val="00711794"/>
    <w:rsid w:val="00716496"/>
    <w:rsid w:val="00780BD7"/>
    <w:rsid w:val="007B0D4D"/>
    <w:rsid w:val="007B453C"/>
    <w:rsid w:val="007C11AD"/>
    <w:rsid w:val="00825FCA"/>
    <w:rsid w:val="00884D44"/>
    <w:rsid w:val="008A4A81"/>
    <w:rsid w:val="00910927"/>
    <w:rsid w:val="00946C45"/>
    <w:rsid w:val="00996CD7"/>
    <w:rsid w:val="009C2F14"/>
    <w:rsid w:val="009D038C"/>
    <w:rsid w:val="009D706C"/>
    <w:rsid w:val="00A35825"/>
    <w:rsid w:val="00A415F8"/>
    <w:rsid w:val="00A433E6"/>
    <w:rsid w:val="00A53430"/>
    <w:rsid w:val="00A54C3D"/>
    <w:rsid w:val="00AD6875"/>
    <w:rsid w:val="00AE2E89"/>
    <w:rsid w:val="00B01473"/>
    <w:rsid w:val="00B77155"/>
    <w:rsid w:val="00BB75A6"/>
    <w:rsid w:val="00C92200"/>
    <w:rsid w:val="00CC05BF"/>
    <w:rsid w:val="00CE1B58"/>
    <w:rsid w:val="00D5595E"/>
    <w:rsid w:val="00D7138D"/>
    <w:rsid w:val="00D74AF8"/>
    <w:rsid w:val="00D9397B"/>
    <w:rsid w:val="00DB4995"/>
    <w:rsid w:val="00E02873"/>
    <w:rsid w:val="00E76B7B"/>
    <w:rsid w:val="00E830CD"/>
    <w:rsid w:val="00E876CC"/>
    <w:rsid w:val="00EF3BAF"/>
    <w:rsid w:val="00F656FA"/>
    <w:rsid w:val="00F66163"/>
    <w:rsid w:val="00FC6415"/>
    <w:rsid w:val="00FD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665E"/>
  </w:style>
  <w:style w:type="paragraph" w:styleId="Heading1">
    <w:name w:val="heading 1"/>
    <w:basedOn w:val="Normal"/>
    <w:uiPriority w:val="1"/>
    <w:qFormat/>
    <w:rsid w:val="002B665E"/>
    <w:pPr>
      <w:spacing w:before="69"/>
      <w:ind w:left="483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2B665E"/>
    <w:pPr>
      <w:spacing w:before="75"/>
      <w:ind w:left="272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B665E"/>
    <w:pPr>
      <w:spacing w:before="75"/>
      <w:ind w:left="99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2B665E"/>
  </w:style>
  <w:style w:type="paragraph" w:customStyle="1" w:styleId="TableParagraph">
    <w:name w:val="Table Paragraph"/>
    <w:basedOn w:val="Normal"/>
    <w:uiPriority w:val="1"/>
    <w:qFormat/>
    <w:rsid w:val="002B665E"/>
  </w:style>
  <w:style w:type="paragraph" w:styleId="Header">
    <w:name w:val="header"/>
    <w:basedOn w:val="Normal"/>
    <w:link w:val="HeaderChar"/>
    <w:uiPriority w:val="99"/>
    <w:semiHidden/>
    <w:unhideWhenUsed/>
    <w:rsid w:val="00E83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0CD"/>
  </w:style>
  <w:style w:type="paragraph" w:styleId="Footer">
    <w:name w:val="footer"/>
    <w:basedOn w:val="Normal"/>
    <w:link w:val="FooterChar"/>
    <w:uiPriority w:val="99"/>
    <w:unhideWhenUsed/>
    <w:rsid w:val="00E83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0CD"/>
  </w:style>
  <w:style w:type="paragraph" w:styleId="BalloonText">
    <w:name w:val="Balloon Text"/>
    <w:basedOn w:val="Normal"/>
    <w:link w:val="BalloonTextChar"/>
    <w:uiPriority w:val="99"/>
    <w:semiHidden/>
    <w:unhideWhenUsed/>
    <w:rsid w:val="007B0D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D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B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665E"/>
  </w:style>
  <w:style w:type="paragraph" w:styleId="Heading1">
    <w:name w:val="heading 1"/>
    <w:basedOn w:val="Normal"/>
    <w:uiPriority w:val="1"/>
    <w:qFormat/>
    <w:rsid w:val="002B665E"/>
    <w:pPr>
      <w:spacing w:before="69"/>
      <w:ind w:left="483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2B665E"/>
    <w:pPr>
      <w:spacing w:before="75"/>
      <w:ind w:left="272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B665E"/>
    <w:pPr>
      <w:spacing w:before="75"/>
      <w:ind w:left="99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2B665E"/>
  </w:style>
  <w:style w:type="paragraph" w:customStyle="1" w:styleId="TableParagraph">
    <w:name w:val="Table Paragraph"/>
    <w:basedOn w:val="Normal"/>
    <w:uiPriority w:val="1"/>
    <w:qFormat/>
    <w:rsid w:val="002B665E"/>
  </w:style>
  <w:style w:type="paragraph" w:styleId="Header">
    <w:name w:val="header"/>
    <w:basedOn w:val="Normal"/>
    <w:link w:val="HeaderChar"/>
    <w:uiPriority w:val="99"/>
    <w:semiHidden/>
    <w:unhideWhenUsed/>
    <w:rsid w:val="00E83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0CD"/>
  </w:style>
  <w:style w:type="paragraph" w:styleId="Footer">
    <w:name w:val="footer"/>
    <w:basedOn w:val="Normal"/>
    <w:link w:val="FooterChar"/>
    <w:uiPriority w:val="99"/>
    <w:unhideWhenUsed/>
    <w:rsid w:val="00E83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0CD"/>
  </w:style>
  <w:style w:type="paragraph" w:styleId="BalloonText">
    <w:name w:val="Balloon Text"/>
    <w:basedOn w:val="Normal"/>
    <w:link w:val="BalloonTextChar"/>
    <w:uiPriority w:val="99"/>
    <w:semiHidden/>
    <w:unhideWhenUsed/>
    <w:rsid w:val="007B0D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D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B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4B64D-F9B4-497D-8270-A0EF28D9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LeSueur, Jacquelyn L</dc:creator>
  <cp:lastModifiedBy>Maddox, Janice G</cp:lastModifiedBy>
  <cp:revision>2</cp:revision>
  <cp:lastPrinted>2015-09-29T16:41:00Z</cp:lastPrinted>
  <dcterms:created xsi:type="dcterms:W3CDTF">2017-01-30T21:23:00Z</dcterms:created>
  <dcterms:modified xsi:type="dcterms:W3CDTF">2017-01-30T21:23:00Z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2013-04-04T00:00:00Z</vt:filetime>
  </property>
  <property fmtid="{D5CDD505-2E9C-101B-9397-08002B2CF9AE}" pid="3" name="LastSaved">
    <vt:filetime>2014-03-19T00:00:00Z</vt:filetime>
  </property>
</Properties>
</file>